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rFonts w:ascii="Calibri" w:hAnsi="Calibri" w:cs="Calibri"/>
          <w:color w:val="595959" w:themeColor="text1" w:themeTint="A6"/>
          <w:sz w:val="22"/>
          <w:szCs w:val="22"/>
        </w:rPr>
        <w:id w:val="-1290352585"/>
        <w:docPartObj>
          <w:docPartGallery w:val="Cover Pages"/>
          <w:docPartUnique/>
        </w:docPartObj>
      </w:sdtPr>
      <w:sdtEndPr/>
      <w:sdtContent>
        <w:p w14:paraId="2FD3F11C" w14:textId="77777777" w:rsidR="00D3116D" w:rsidRPr="00D714DC" w:rsidRDefault="0036057B">
          <w:pPr>
            <w:pStyle w:val="NoSpacing"/>
            <w:rPr>
              <w:rFonts w:ascii="Calibri" w:hAnsi="Calibri" w:cs="Calibri"/>
              <w:sz w:val="22"/>
              <w:szCs w:val="22"/>
            </w:rPr>
          </w:pPr>
          <w:r w:rsidRPr="00D714DC">
            <w:rPr>
              <w:rFonts w:ascii="Calibri" w:hAnsi="Calibri" w:cs="Calibri"/>
              <w:noProof/>
              <w:color w:val="595959" w:themeColor="text1" w:themeTint="A6"/>
              <w:sz w:val="22"/>
              <w:szCs w:val="22"/>
              <w:lang w:eastAsia="en-US"/>
            </w:rPr>
            <w:drawing>
              <wp:anchor distT="0" distB="0" distL="114300" distR="114300" simplePos="0" relativeHeight="251662336" behindDoc="1" locked="0" layoutInCell="1" allowOverlap="1" wp14:anchorId="17A24947" wp14:editId="47E1F512">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bookmarkStart w:id="5" w:name="_GoBack"/>
        <w:p w14:paraId="70D58321" w14:textId="77777777" w:rsidR="0036057B" w:rsidRPr="00D714DC" w:rsidRDefault="00E444BE">
          <w:pPr>
            <w:rPr>
              <w:rFonts w:ascii="Calibri" w:hAnsi="Calibri" w:cs="Calibri"/>
              <w:sz w:val="22"/>
              <w:szCs w:val="22"/>
            </w:rPr>
          </w:pPr>
          <w:r w:rsidRPr="00D714DC">
            <w:rPr>
              <w:rFonts w:ascii="Calibri" w:hAnsi="Calibri" w:cs="Calibri"/>
              <w:noProof/>
              <w:sz w:val="22"/>
              <w:szCs w:val="22"/>
              <w:lang w:eastAsia="en-US"/>
            </w:rPr>
            <mc:AlternateContent>
              <mc:Choice Requires="wps">
                <w:drawing>
                  <wp:anchor distT="0" distB="0" distL="114300" distR="114300" simplePos="0" relativeHeight="251660288" behindDoc="0" locked="0" layoutInCell="1" allowOverlap="0" wp14:anchorId="428389EE" wp14:editId="4B4F59DC">
                    <wp:simplePos x="0" y="0"/>
                    <wp:positionH relativeFrom="margin">
                      <wp:align>left</wp:align>
                    </wp:positionH>
                    <wp:positionV relativeFrom="margin">
                      <wp:posOffset>7807960</wp:posOffset>
                    </wp:positionV>
                    <wp:extent cx="5830570" cy="759460"/>
                    <wp:effectExtent l="0" t="0" r="0" b="2540"/>
                    <wp:wrapSquare wrapText="bothSides"/>
                    <wp:docPr id="20" name="Text Box 20"/>
                    <wp:cNvGraphicFramePr/>
                    <a:graphic xmlns:a="http://schemas.openxmlformats.org/drawingml/2006/main">
                      <a:graphicData uri="http://schemas.microsoft.com/office/word/2010/wordprocessingShape">
                        <wps:wsp>
                          <wps:cNvSpPr txBox="1"/>
                          <wps:spPr>
                            <a:xfrm>
                              <a:off x="0" y="0"/>
                              <a:ext cx="5830956"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4DC38" w14:textId="77777777" w:rsidR="00E444BE" w:rsidRPr="006259A4" w:rsidRDefault="002845FD" w:rsidP="00D715E1">
                                <w:pPr>
                                  <w:pStyle w:val="ContactInfo"/>
                                  <w:jc w:val="left"/>
                                  <w:rPr>
                                    <w:rFonts w:ascii="Calibri" w:hAnsi="Calibri" w:cs="Calibri"/>
                                    <w:b/>
                                    <w:sz w:val="28"/>
                                    <w:szCs w:val="28"/>
                                  </w:rPr>
                                </w:pPr>
                                <w:sdt>
                                  <w:sdtPr>
                                    <w:rPr>
                                      <w:rFonts w:ascii="Calibri" w:hAnsi="Calibri" w:cs="Calibri"/>
                                      <w:b/>
                                      <w:sz w:val="28"/>
                                      <w:szCs w:val="28"/>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6259A4">
                                      <w:rPr>
                                        <w:rFonts w:ascii="Calibri" w:hAnsi="Calibri" w:cs="Calibri"/>
                                        <w:b/>
                                        <w:sz w:val="28"/>
                                        <w:szCs w:val="28"/>
                                      </w:rPr>
                                      <w:t>APPLICANT</w:t>
                                    </w:r>
                                    <w:r w:rsidR="00031CDC" w:rsidRPr="006259A4">
                                      <w:rPr>
                                        <w:rFonts w:ascii="Calibri" w:hAnsi="Calibri" w:cs="Calibri"/>
                                        <w:b/>
                                        <w:sz w:val="28"/>
                                        <w:szCs w:val="28"/>
                                        <w:lang w:val="en-GB"/>
                                      </w:rPr>
                                      <w:t xml:space="preserve"> NAME</w:t>
                                    </w:r>
                                  </w:sdtContent>
                                </w:sdt>
                                <w:r w:rsidR="00031CDC" w:rsidRPr="006259A4">
                                  <w:rPr>
                                    <w:rFonts w:ascii="Calibri" w:hAnsi="Calibri" w:cs="Calibri"/>
                                    <w:b/>
                                    <w:sz w:val="28"/>
                                    <w:szCs w:val="28"/>
                                  </w:rPr>
                                  <w:t xml:space="preserve"> </w:t>
                                </w:r>
                                <w:r w:rsidR="006259A4">
                                  <w:rPr>
                                    <w:rFonts w:ascii="Calibri" w:hAnsi="Calibri" w:cs="Calibri"/>
                                    <w:b/>
                                    <w:sz w:val="28"/>
                                    <w:szCs w:val="28"/>
                                  </w:rPr>
                                  <w:t>……</w:t>
                                </w:r>
                                <w:r w:rsidR="00031CDC" w:rsidRPr="006259A4">
                                  <w:rPr>
                                    <w:rFonts w:ascii="Calibri" w:hAnsi="Calibri" w:cs="Calibri"/>
                                    <w:b/>
                                    <w:sz w:val="28"/>
                                    <w:szCs w:val="28"/>
                                  </w:rPr>
                                  <w:t>…………………………………………………………………………………</w:t>
                                </w:r>
                                <w:proofErr w:type="gramStart"/>
                                <w:r w:rsidR="00031CDC" w:rsidRPr="006259A4">
                                  <w:rPr>
                                    <w:rFonts w:ascii="Calibri" w:hAnsi="Calibri" w:cs="Calibri"/>
                                    <w:b/>
                                    <w:sz w:val="28"/>
                                    <w:szCs w:val="28"/>
                                  </w:rPr>
                                  <w:t>…..</w:t>
                                </w:r>
                                <w:proofErr w:type="gramEnd"/>
                              </w:p>
                              <w:p w14:paraId="4F411F3E" w14:textId="77777777" w:rsidR="00E444BE" w:rsidRPr="006259A4" w:rsidRDefault="00E444BE" w:rsidP="00D715E1">
                                <w:pPr>
                                  <w:pStyle w:val="ContactInfo"/>
                                  <w:jc w:val="left"/>
                                  <w:rPr>
                                    <w:rFonts w:ascii="Calibri" w:hAnsi="Calibri" w:cs="Calibri"/>
                                    <w:b/>
                                    <w:sz w:val="28"/>
                                    <w:szCs w:val="28"/>
                                  </w:rPr>
                                </w:pPr>
                              </w:p>
                              <w:p w14:paraId="105871A2" w14:textId="77777777" w:rsidR="0036057B" w:rsidRPr="006259A4" w:rsidRDefault="0029456C" w:rsidP="00E444BE">
                                <w:pPr>
                                  <w:pStyle w:val="ContactInfo"/>
                                  <w:jc w:val="left"/>
                                  <w:rPr>
                                    <w:rFonts w:ascii="Calibri" w:hAnsi="Calibri" w:cs="Calibri"/>
                                    <w:b/>
                                    <w:sz w:val="28"/>
                                    <w:szCs w:val="28"/>
                                  </w:rPr>
                                </w:pPr>
                                <w:r w:rsidRPr="006259A4">
                                  <w:rPr>
                                    <w:rFonts w:ascii="Calibri" w:hAnsi="Calibri" w:cs="Calibri"/>
                                    <w:b/>
                                    <w:sz w:val="28"/>
                                    <w:szCs w:val="28"/>
                                  </w:rPr>
                                  <w:t> </w:t>
                                </w:r>
                                <w:r w:rsidR="0036057B" w:rsidRPr="006259A4">
                                  <w:rPr>
                                    <w:rFonts w:ascii="Calibri" w:hAnsi="Calibri" w:cs="Calibri"/>
                                    <w:sz w:val="28"/>
                                    <w:szCs w:val="28"/>
                                  </w:rPr>
                                  <w:t xml:space="preserve">                                                                      </w:t>
                                </w:r>
                              </w:p>
                              <w:p w14:paraId="2C0BFABE" w14:textId="77777777" w:rsidR="0036057B" w:rsidRPr="006259A4" w:rsidRDefault="0036057B" w:rsidP="0036057B">
                                <w:pPr>
                                  <w:pStyle w:val="ContactInfo"/>
                                  <w:ind w:left="6480"/>
                                  <w:rPr>
                                    <w:rFonts w:ascii="Calibri" w:hAnsi="Calibri" w:cs="Calibri"/>
                                    <w:i/>
                                    <w:sz w:val="28"/>
                                    <w:szCs w:val="28"/>
                                  </w:rPr>
                                </w:pPr>
                                <w:r w:rsidRPr="006259A4">
                                  <w:rPr>
                                    <w:rFonts w:ascii="Calibri" w:hAnsi="Calibri" w:cs="Calibri"/>
                                    <w:sz w:val="28"/>
                                    <w:szCs w:val="28"/>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4F9D0" id="_x0000_t202" coordsize="21600,21600" o:spt="202" path="m,l,21600r21600,l21600,xe">
                    <v:stroke joinstyle="miter"/>
                    <v:path gradientshapeok="t" o:connecttype="rect"/>
                  </v:shapetype>
                  <v:shape id="Text Box 20" o:spid="_x0000_s1026" type="#_x0000_t202" style="position:absolute;margin-left:0;margin-top:614.8pt;width:459.1pt;height:59.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" o:allowoverlap="f" filled="f" stroked="f" strokeweight=".5pt">
                    <v:textbox inset="0,,0">
                      <w:txbxContent>
                        <w:p w:rsidR="00E444BE" w:rsidRPr="006259A4" w:rsidRDefault="002522A1" w:rsidP="00D715E1">
                          <w:pPr>
                            <w:pStyle w:val="ContactInfo"/>
                            <w:jc w:val="left"/>
                            <w:rPr>
                              <w:rFonts w:ascii="Calibri" w:hAnsi="Calibri" w:cs="Calibri"/>
                              <w:b/>
                              <w:sz w:val="28"/>
                              <w:szCs w:val="28"/>
                            </w:rPr>
                          </w:pPr>
                          <w:sdt>
                            <w:sdtPr>
                              <w:rPr>
                                <w:rFonts w:ascii="Calibri" w:hAnsi="Calibri" w:cs="Calibri"/>
                                <w:b/>
                                <w:sz w:val="28"/>
                                <w:szCs w:val="28"/>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6259A4">
                                <w:rPr>
                                  <w:rFonts w:ascii="Calibri" w:hAnsi="Calibri" w:cs="Calibri"/>
                                  <w:b/>
                                  <w:sz w:val="28"/>
                                  <w:szCs w:val="28"/>
                                </w:rPr>
                                <w:t>APPLICANT</w:t>
                              </w:r>
                              <w:r w:rsidR="00031CDC" w:rsidRPr="006259A4">
                                <w:rPr>
                                  <w:rFonts w:ascii="Calibri" w:hAnsi="Calibri" w:cs="Calibri"/>
                                  <w:b/>
                                  <w:sz w:val="28"/>
                                  <w:szCs w:val="28"/>
                                  <w:lang w:val="en-GB"/>
                                </w:rPr>
                                <w:t xml:space="preserve"> NAME</w:t>
                              </w:r>
                            </w:sdtContent>
                          </w:sdt>
                          <w:r w:rsidR="00031CDC" w:rsidRPr="006259A4">
                            <w:rPr>
                              <w:rFonts w:ascii="Calibri" w:hAnsi="Calibri" w:cs="Calibri"/>
                              <w:b/>
                              <w:sz w:val="28"/>
                              <w:szCs w:val="28"/>
                            </w:rPr>
                            <w:t xml:space="preserve"> </w:t>
                          </w:r>
                          <w:r w:rsidR="006259A4">
                            <w:rPr>
                              <w:rFonts w:ascii="Calibri" w:hAnsi="Calibri" w:cs="Calibri"/>
                              <w:b/>
                              <w:sz w:val="28"/>
                              <w:szCs w:val="28"/>
                            </w:rPr>
                            <w:t>……</w:t>
                          </w:r>
                          <w:r w:rsidR="00031CDC" w:rsidRPr="006259A4">
                            <w:rPr>
                              <w:rFonts w:ascii="Calibri" w:hAnsi="Calibri" w:cs="Calibri"/>
                              <w:b/>
                              <w:sz w:val="28"/>
                              <w:szCs w:val="28"/>
                            </w:rPr>
                            <w:t>……………………………………………………………………………………..</w:t>
                          </w:r>
                        </w:p>
                        <w:p w:rsidR="00E444BE" w:rsidRPr="006259A4" w:rsidRDefault="00E444BE" w:rsidP="00D715E1">
                          <w:pPr>
                            <w:pStyle w:val="ContactInfo"/>
                            <w:jc w:val="left"/>
                            <w:rPr>
                              <w:rFonts w:ascii="Calibri" w:hAnsi="Calibri" w:cs="Calibri"/>
                              <w:b/>
                              <w:sz w:val="28"/>
                              <w:szCs w:val="28"/>
                            </w:rPr>
                          </w:pPr>
                        </w:p>
                        <w:p w:rsidR="0036057B" w:rsidRPr="006259A4" w:rsidRDefault="0029456C" w:rsidP="00E444BE">
                          <w:pPr>
                            <w:pStyle w:val="ContactInfo"/>
                            <w:jc w:val="left"/>
                            <w:rPr>
                              <w:rFonts w:ascii="Calibri" w:hAnsi="Calibri" w:cs="Calibri"/>
                              <w:b/>
                              <w:sz w:val="28"/>
                              <w:szCs w:val="28"/>
                            </w:rPr>
                          </w:pPr>
                          <w:r w:rsidRPr="006259A4">
                            <w:rPr>
                              <w:rFonts w:ascii="Calibri" w:hAnsi="Calibri" w:cs="Calibri"/>
                              <w:b/>
                              <w:sz w:val="28"/>
                              <w:szCs w:val="28"/>
                            </w:rPr>
                            <w:t> </w:t>
                          </w:r>
                          <w:r w:rsidR="0036057B" w:rsidRPr="006259A4">
                            <w:rPr>
                              <w:rFonts w:ascii="Calibri" w:hAnsi="Calibri" w:cs="Calibri"/>
                              <w:sz w:val="28"/>
                              <w:szCs w:val="28"/>
                            </w:rPr>
                            <w:t xml:space="preserve">                                                                      </w:t>
                          </w:r>
                        </w:p>
                        <w:p w:rsidR="0036057B" w:rsidRPr="006259A4" w:rsidRDefault="0036057B" w:rsidP="0036057B">
                          <w:pPr>
                            <w:pStyle w:val="ContactInfo"/>
                            <w:ind w:left="6480"/>
                            <w:rPr>
                              <w:rFonts w:ascii="Calibri" w:hAnsi="Calibri" w:cs="Calibri"/>
                              <w:i/>
                              <w:sz w:val="28"/>
                              <w:szCs w:val="28"/>
                            </w:rPr>
                          </w:pPr>
                          <w:r w:rsidRPr="006259A4">
                            <w:rPr>
                              <w:rFonts w:ascii="Calibri" w:hAnsi="Calibri" w:cs="Calibri"/>
                              <w:sz w:val="28"/>
                              <w:szCs w:val="28"/>
                            </w:rPr>
                            <w:t xml:space="preserve">       </w:t>
                          </w:r>
                        </w:p>
                      </w:txbxContent>
                    </v:textbox>
                    <w10:wrap type="square" anchorx="margin" anchory="margin"/>
                  </v:shape>
                </w:pict>
              </mc:Fallback>
            </mc:AlternateContent>
          </w:r>
          <w:r w:rsidRPr="00D714DC">
            <w:rPr>
              <w:rFonts w:ascii="Calibri" w:hAnsi="Calibri" w:cs="Calibri"/>
              <w:noProof/>
              <w:sz w:val="22"/>
              <w:szCs w:val="22"/>
              <w:lang w:eastAsia="en-US"/>
            </w:rPr>
            <mc:AlternateContent>
              <mc:Choice Requires="wps">
                <w:drawing>
                  <wp:anchor distT="0" distB="0" distL="114300" distR="114300" simplePos="0" relativeHeight="251661312" behindDoc="0" locked="0" layoutInCell="1" allowOverlap="0" wp14:anchorId="3E372410" wp14:editId="646F5D2A">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25D433" w14:textId="77777777" w:rsidR="00D3116D" w:rsidRPr="00420B84" w:rsidRDefault="002845FD">
                                <w:pPr>
                                  <w:pStyle w:val="Title"/>
                                  <w:rPr>
                                    <w:rFonts w:ascii="Calibri" w:hAnsi="Calibri" w:cs="Calibri"/>
                                    <w:b/>
                                    <w:color w:val="FA7400"/>
                                  </w:rPr>
                                </w:pPr>
                                <w:sdt>
                                  <w:sdtPr>
                                    <w:rPr>
                                      <w:rFonts w:ascii="Calibri" w:hAnsi="Calibri" w:cs="Calibri"/>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6259A4" w:rsidRPr="00420B84">
                                      <w:rPr>
                                        <w:rFonts w:ascii="Calibri" w:hAnsi="Calibri" w:cs="Calibri"/>
                                        <w:b/>
                                        <w:color w:val="FA7400"/>
                                        <w:sz w:val="72"/>
                                        <w:szCs w:val="72"/>
                                      </w:rPr>
                                      <w:t xml:space="preserve">Application for </w:t>
                                    </w:r>
                                    <w:r w:rsidR="003705CA" w:rsidRPr="00420B84">
                                      <w:rPr>
                                        <w:rFonts w:ascii="Calibri" w:hAnsi="Calibri" w:cs="Calibri"/>
                                        <w:b/>
                                        <w:color w:val="FA7400"/>
                                        <w:sz w:val="72"/>
                                        <w:szCs w:val="72"/>
                                      </w:rPr>
                                      <w:t>Fellow</w:t>
                                    </w:r>
                                    <w:r w:rsidR="006259A4" w:rsidRPr="00420B84">
                                      <w:rPr>
                                        <w:rFonts w:ascii="Calibri" w:hAnsi="Calibri" w:cs="Calibri"/>
                                        <w:b/>
                                        <w:color w:val="FA7400"/>
                                        <w:sz w:val="72"/>
                                        <w:szCs w:val="72"/>
                                      </w:rPr>
                                      <w:t>ship</w:t>
                                    </w:r>
                                  </w:sdtContent>
                                </w:sdt>
                              </w:p>
                              <w:p w14:paraId="684A5E2D" w14:textId="77777777" w:rsidR="00D3116D" w:rsidRPr="00D715E1" w:rsidRDefault="002845FD">
                                <w:pPr>
                                  <w:pStyle w:val="Subtitle"/>
                                  <w:rPr>
                                    <w:rFonts w:ascii="Serifa" w:hAnsi="Serifa"/>
                                    <w:sz w:val="40"/>
                                    <w:szCs w:val="40"/>
                                  </w:rPr>
                                </w:pPr>
                                <w:sdt>
                                  <w:sdtPr>
                                    <w:rPr>
                                      <w:rFonts w:ascii="Serifa" w:hAnsi="Serifa"/>
                                      <w:b/>
                                      <w:sz w:val="40"/>
                                      <w:szCs w:val="40"/>
                                    </w:rPr>
                                    <w:alias w:val="Subtitle"/>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544876">
                                      <w:rPr>
                                        <w:rFonts w:ascii="Serifa" w:hAnsi="Serifa"/>
                                        <w:b/>
                                        <w:sz w:val="40"/>
                                        <w:szCs w:val="40"/>
                                      </w:rPr>
                                      <w:t xml:space="preserve">     </w:t>
                                    </w:r>
                                  </w:sdtContent>
                                </w:sdt>
                              </w:p>
                              <w:p w14:paraId="080BC04A" w14:textId="77777777" w:rsidR="000521D4" w:rsidRDefault="000521D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372410" id="_x0000_t202" coordsize="21600,21600" o:spt="202" path="m,l,21600r21600,l21600,xe">
                    <v:stroke joinstyle="miter"/>
                    <v:path gradientshapeok="t" o:connecttype="rect"/>
                  </v:shapetype>
                  <v:shape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14:paraId="0A25D433" w14:textId="77777777" w:rsidR="00D3116D" w:rsidRPr="00420B84" w:rsidRDefault="002845FD">
                          <w:pPr>
                            <w:pStyle w:val="Title"/>
                            <w:rPr>
                              <w:rFonts w:ascii="Calibri" w:hAnsi="Calibri" w:cs="Calibri"/>
                              <w:b/>
                              <w:color w:val="FA7400"/>
                            </w:rPr>
                          </w:pPr>
                          <w:sdt>
                            <w:sdtPr>
                              <w:rPr>
                                <w:rFonts w:ascii="Calibri" w:hAnsi="Calibri" w:cs="Calibri"/>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6259A4" w:rsidRPr="00420B84">
                                <w:rPr>
                                  <w:rFonts w:ascii="Calibri" w:hAnsi="Calibri" w:cs="Calibri"/>
                                  <w:b/>
                                  <w:color w:val="FA7400"/>
                                  <w:sz w:val="72"/>
                                  <w:szCs w:val="72"/>
                                </w:rPr>
                                <w:t xml:space="preserve">Application for </w:t>
                              </w:r>
                              <w:r w:rsidR="003705CA" w:rsidRPr="00420B84">
                                <w:rPr>
                                  <w:rFonts w:ascii="Calibri" w:hAnsi="Calibri" w:cs="Calibri"/>
                                  <w:b/>
                                  <w:color w:val="FA7400"/>
                                  <w:sz w:val="72"/>
                                  <w:szCs w:val="72"/>
                                </w:rPr>
                                <w:t>Fellow</w:t>
                              </w:r>
                              <w:r w:rsidR="006259A4" w:rsidRPr="00420B84">
                                <w:rPr>
                                  <w:rFonts w:ascii="Calibri" w:hAnsi="Calibri" w:cs="Calibri"/>
                                  <w:b/>
                                  <w:color w:val="FA7400"/>
                                  <w:sz w:val="72"/>
                                  <w:szCs w:val="72"/>
                                </w:rPr>
                                <w:t>ship</w:t>
                              </w:r>
                            </w:sdtContent>
                          </w:sdt>
                        </w:p>
                        <w:p w14:paraId="684A5E2D" w14:textId="77777777" w:rsidR="00D3116D" w:rsidRPr="00D715E1" w:rsidRDefault="002845FD">
                          <w:pPr>
                            <w:pStyle w:val="Subtitle"/>
                            <w:rPr>
                              <w:rFonts w:ascii="Serifa" w:hAnsi="Serifa"/>
                              <w:sz w:val="40"/>
                              <w:szCs w:val="40"/>
                            </w:rPr>
                          </w:pPr>
                          <w:sdt>
                            <w:sdtPr>
                              <w:rPr>
                                <w:rFonts w:ascii="Serifa" w:hAnsi="Serifa"/>
                                <w:b/>
                                <w:sz w:val="40"/>
                                <w:szCs w:val="40"/>
                              </w:rPr>
                              <w:alias w:val="Subtitle"/>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544876">
                                <w:rPr>
                                  <w:rFonts w:ascii="Serifa" w:hAnsi="Serifa"/>
                                  <w:b/>
                                  <w:sz w:val="40"/>
                                  <w:szCs w:val="40"/>
                                </w:rPr>
                                <w:t xml:space="preserve">     </w:t>
                              </w:r>
                            </w:sdtContent>
                          </w:sdt>
                        </w:p>
                        <w:p w14:paraId="080BC04A" w14:textId="77777777" w:rsidR="000521D4" w:rsidRDefault="000521D4"/>
                      </w:txbxContent>
                    </v:textbox>
                    <w10:wrap type="square" anchorx="margin" anchory="margin"/>
                  </v:shape>
                </w:pict>
              </mc:Fallback>
            </mc:AlternateContent>
          </w:r>
          <w:r w:rsidR="0029456C" w:rsidRPr="00D714DC">
            <w:rPr>
              <w:rFonts w:ascii="Calibri" w:hAnsi="Calibri" w:cs="Calibri"/>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3351"/>
        <w:gridCol w:w="3307"/>
        <w:gridCol w:w="47"/>
        <w:gridCol w:w="3356"/>
      </w:tblGrid>
      <w:tr w:rsidR="005E0C6F" w:rsidRPr="00D714DC" w14:paraId="0F6D1F4F" w14:textId="77777777" w:rsidTr="001A5158">
        <w:trPr>
          <w:cantSplit/>
          <w:trHeight w:val="259"/>
          <w:jc w:val="center"/>
        </w:trPr>
        <w:tc>
          <w:tcPr>
            <w:tcW w:w="10061" w:type="dxa"/>
            <w:gridSpan w:val="4"/>
            <w:tcBorders>
              <w:bottom w:val="single" w:sz="4" w:space="0" w:color="808080"/>
            </w:tcBorders>
            <w:shd w:val="clear" w:color="auto" w:fill="D9D9D9" w:themeFill="background1" w:themeFillShade="D9"/>
            <w:vAlign w:val="center"/>
          </w:tcPr>
          <w:bookmarkEnd w:id="5"/>
          <w:p w14:paraId="4A147F86" w14:textId="77777777" w:rsidR="005E0C6F" w:rsidRPr="00D714DC" w:rsidRDefault="005E0C6F" w:rsidP="006259A4">
            <w:pPr>
              <w:spacing w:before="0" w:after="0" w:line="240" w:lineRule="auto"/>
              <w:rPr>
                <w:rFonts w:ascii="Calibri" w:eastAsia="Times New Roman" w:hAnsi="Calibri" w:cs="Calibri"/>
                <w:b/>
                <w:color w:val="auto"/>
                <w:sz w:val="28"/>
                <w:szCs w:val="28"/>
                <w:lang w:eastAsia="en-US"/>
              </w:rPr>
            </w:pPr>
            <w:r w:rsidRPr="00D714DC">
              <w:rPr>
                <w:rFonts w:ascii="Calibri" w:eastAsia="Times New Roman" w:hAnsi="Calibri" w:cs="Calibri"/>
                <w:b/>
                <w:color w:val="FA7400"/>
                <w:sz w:val="28"/>
                <w:szCs w:val="28"/>
                <w:lang w:eastAsia="en-US"/>
              </w:rPr>
              <w:lastRenderedPageBreak/>
              <w:t>PROP</w:t>
            </w:r>
            <w:r w:rsidR="004D0C70" w:rsidRPr="00D714DC">
              <w:rPr>
                <w:rFonts w:ascii="Calibri" w:eastAsia="Times New Roman" w:hAnsi="Calibri" w:cs="Calibri"/>
                <w:b/>
                <w:color w:val="FA7400"/>
                <w:sz w:val="28"/>
                <w:szCs w:val="28"/>
                <w:lang w:eastAsia="en-US"/>
              </w:rPr>
              <w:t>O</w:t>
            </w:r>
            <w:r w:rsidRPr="00D714DC">
              <w:rPr>
                <w:rFonts w:ascii="Calibri" w:eastAsia="Times New Roman" w:hAnsi="Calibri" w:cs="Calibri"/>
                <w:b/>
                <w:color w:val="FA7400"/>
                <w:sz w:val="28"/>
                <w:szCs w:val="28"/>
                <w:lang w:eastAsia="en-US"/>
              </w:rPr>
              <w:t>SERS</w:t>
            </w:r>
          </w:p>
        </w:tc>
      </w:tr>
      <w:tr w:rsidR="001A5158" w:rsidRPr="00D714DC" w14:paraId="64772081" w14:textId="77777777" w:rsidTr="00970E81">
        <w:trPr>
          <w:cantSplit/>
          <w:trHeight w:val="259"/>
          <w:jc w:val="center"/>
        </w:trPr>
        <w:tc>
          <w:tcPr>
            <w:tcW w:w="10061" w:type="dxa"/>
            <w:gridSpan w:val="4"/>
            <w:tcBorders>
              <w:bottom w:val="single" w:sz="4" w:space="0" w:color="808080"/>
            </w:tcBorders>
            <w:shd w:val="clear" w:color="auto" w:fill="auto"/>
            <w:vAlign w:val="center"/>
          </w:tcPr>
          <w:p w14:paraId="6856D531" w14:textId="77777777" w:rsidR="001A5158" w:rsidRPr="00D714DC" w:rsidRDefault="001A5158" w:rsidP="00AC7FDE">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b/>
                <w:color w:val="auto"/>
                <w:sz w:val="22"/>
                <w:szCs w:val="22"/>
                <w:lang w:eastAsia="en-US"/>
              </w:rPr>
              <w:t>Name of</w:t>
            </w:r>
            <w:r w:rsidRPr="00D714DC">
              <w:rPr>
                <w:rFonts w:ascii="Calibri" w:eastAsia="Times New Roman" w:hAnsi="Calibri" w:cs="Calibri"/>
                <w:color w:val="auto"/>
                <w:sz w:val="22"/>
                <w:szCs w:val="22"/>
                <w:lang w:eastAsia="en-US"/>
              </w:rPr>
              <w:t xml:space="preserve"> </w:t>
            </w:r>
            <w:r w:rsidR="0029208D">
              <w:rPr>
                <w:rFonts w:ascii="Calibri" w:eastAsia="Times New Roman" w:hAnsi="Calibri" w:cs="Calibri"/>
                <w:b/>
                <w:color w:val="auto"/>
                <w:sz w:val="22"/>
                <w:szCs w:val="22"/>
                <w:lang w:eastAsia="en-US"/>
              </w:rPr>
              <w:t>p</w:t>
            </w:r>
            <w:r w:rsidRPr="00D714DC">
              <w:rPr>
                <w:rFonts w:ascii="Calibri" w:eastAsia="Times New Roman" w:hAnsi="Calibri" w:cs="Calibri"/>
                <w:b/>
                <w:color w:val="auto"/>
                <w:sz w:val="22"/>
                <w:szCs w:val="22"/>
                <w:lang w:eastAsia="en-US"/>
              </w:rPr>
              <w:t>roposer one</w:t>
            </w:r>
            <w:r w:rsidRPr="00D714DC">
              <w:rPr>
                <w:rFonts w:ascii="Calibri" w:eastAsia="Times New Roman" w:hAnsi="Calibri" w:cs="Calibri"/>
                <w:color w:val="auto"/>
                <w:sz w:val="22"/>
                <w:szCs w:val="22"/>
                <w:lang w:eastAsia="en-US"/>
              </w:rPr>
              <w:t>:</w:t>
            </w:r>
          </w:p>
          <w:p w14:paraId="663D9B2E" w14:textId="77777777" w:rsidR="001A5158" w:rsidRPr="00D714DC" w:rsidRDefault="001A5158" w:rsidP="0029208D">
            <w:pPr>
              <w:spacing w:before="0" w:after="0" w:line="240" w:lineRule="auto"/>
              <w:rPr>
                <w:rFonts w:ascii="Calibri" w:eastAsia="Times New Roman" w:hAnsi="Calibri" w:cs="Calibri"/>
                <w:i/>
                <w:color w:val="auto"/>
                <w:sz w:val="22"/>
                <w:szCs w:val="22"/>
                <w:lang w:eastAsia="en-US"/>
              </w:rPr>
            </w:pPr>
            <w:r w:rsidRPr="00D714DC">
              <w:rPr>
                <w:rFonts w:ascii="Calibri" w:eastAsia="Times New Roman" w:hAnsi="Calibri" w:cs="Calibri"/>
                <w:i/>
                <w:color w:val="auto"/>
                <w:sz w:val="22"/>
                <w:szCs w:val="22"/>
                <w:lang w:eastAsia="en-US"/>
              </w:rPr>
              <w:t xml:space="preserve">Must be a Fellow of the </w:t>
            </w:r>
            <w:r w:rsidR="00112F54">
              <w:rPr>
                <w:rFonts w:ascii="Calibri" w:eastAsia="Times New Roman" w:hAnsi="Calibri" w:cs="Calibri"/>
                <w:i/>
                <w:color w:val="auto"/>
                <w:sz w:val="22"/>
                <w:szCs w:val="22"/>
                <w:lang w:eastAsia="en-US"/>
              </w:rPr>
              <w:t>Landscape Institute (</w:t>
            </w:r>
            <w:r w:rsidR="0029208D">
              <w:rPr>
                <w:rFonts w:ascii="Calibri" w:eastAsia="Times New Roman" w:hAnsi="Calibri" w:cs="Calibri"/>
                <w:i/>
                <w:color w:val="auto"/>
                <w:sz w:val="22"/>
                <w:szCs w:val="22"/>
                <w:lang w:eastAsia="en-US"/>
              </w:rPr>
              <w:t>F</w:t>
            </w:r>
            <w:r w:rsidRPr="00D714DC">
              <w:rPr>
                <w:rFonts w:ascii="Calibri" w:eastAsia="Times New Roman" w:hAnsi="Calibri" w:cs="Calibri"/>
                <w:i/>
                <w:color w:val="auto"/>
                <w:sz w:val="22"/>
                <w:szCs w:val="22"/>
                <w:lang w:eastAsia="en-US"/>
              </w:rPr>
              <w:t>LI</w:t>
            </w:r>
            <w:r w:rsidR="00112F54">
              <w:rPr>
                <w:rFonts w:ascii="Calibri" w:eastAsia="Times New Roman" w:hAnsi="Calibri" w:cs="Calibri"/>
                <w:i/>
                <w:color w:val="auto"/>
                <w:sz w:val="22"/>
                <w:szCs w:val="22"/>
                <w:lang w:eastAsia="en-US"/>
              </w:rPr>
              <w:t>)</w:t>
            </w:r>
          </w:p>
        </w:tc>
      </w:tr>
      <w:tr w:rsidR="001A5158" w:rsidRPr="00D714DC" w14:paraId="622D02B8" w14:textId="77777777" w:rsidTr="003E21DC">
        <w:trPr>
          <w:cantSplit/>
          <w:trHeight w:val="259"/>
          <w:jc w:val="center"/>
        </w:trPr>
        <w:tc>
          <w:tcPr>
            <w:tcW w:w="3351" w:type="dxa"/>
            <w:tcBorders>
              <w:bottom w:val="single" w:sz="4" w:space="0" w:color="808080"/>
            </w:tcBorders>
            <w:shd w:val="clear" w:color="auto" w:fill="auto"/>
            <w:vAlign w:val="center"/>
          </w:tcPr>
          <w:p w14:paraId="4926EB2D" w14:textId="77777777" w:rsidR="001A5158" w:rsidRPr="00D714DC" w:rsidRDefault="0029208D" w:rsidP="001A5158">
            <w:pPr>
              <w:spacing w:before="0" w:after="0" w:line="240" w:lineRule="auto"/>
              <w:rPr>
                <w:rFonts w:ascii="Calibri" w:eastAsia="Times New Roman" w:hAnsi="Calibri" w:cs="Calibri"/>
                <w:color w:val="auto"/>
                <w:sz w:val="22"/>
                <w:szCs w:val="22"/>
                <w:lang w:eastAsia="en-US"/>
              </w:rPr>
            </w:pPr>
            <w:r>
              <w:rPr>
                <w:rFonts w:ascii="Calibri" w:eastAsia="Times New Roman" w:hAnsi="Calibri" w:cs="Calibri"/>
                <w:color w:val="auto"/>
                <w:sz w:val="22"/>
                <w:szCs w:val="22"/>
                <w:lang w:eastAsia="en-US"/>
              </w:rPr>
              <w:t>Contact phone</w:t>
            </w:r>
            <w:r w:rsidR="001A5158" w:rsidRPr="00D714DC">
              <w:rPr>
                <w:rFonts w:ascii="Calibri" w:eastAsia="Times New Roman" w:hAnsi="Calibri" w:cs="Calibri"/>
                <w:color w:val="auto"/>
                <w:sz w:val="22"/>
                <w:szCs w:val="22"/>
                <w:lang w:eastAsia="en-US"/>
              </w:rPr>
              <w:t>:</w:t>
            </w:r>
          </w:p>
          <w:p w14:paraId="7518EFEA" w14:textId="77777777" w:rsidR="001A5158" w:rsidRPr="00D714DC" w:rsidRDefault="001A5158" w:rsidP="00AC7FDE">
            <w:pPr>
              <w:spacing w:before="0" w:after="0" w:line="240" w:lineRule="auto"/>
              <w:rPr>
                <w:rFonts w:ascii="Calibri" w:eastAsia="Times New Roman" w:hAnsi="Calibri" w:cs="Calibri"/>
                <w:color w:val="auto"/>
                <w:sz w:val="22"/>
                <w:szCs w:val="22"/>
                <w:lang w:eastAsia="en-US"/>
              </w:rPr>
            </w:pPr>
          </w:p>
        </w:tc>
        <w:tc>
          <w:tcPr>
            <w:tcW w:w="3354" w:type="dxa"/>
            <w:gridSpan w:val="2"/>
            <w:tcBorders>
              <w:bottom w:val="single" w:sz="4" w:space="0" w:color="808080"/>
            </w:tcBorders>
            <w:shd w:val="clear" w:color="auto" w:fill="auto"/>
            <w:vAlign w:val="center"/>
          </w:tcPr>
          <w:p w14:paraId="58B8EAA7" w14:textId="77777777" w:rsidR="001A5158" w:rsidRPr="00D714DC" w:rsidRDefault="006259A4"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E</w:t>
            </w:r>
            <w:r w:rsidR="001A5158" w:rsidRPr="00D714DC">
              <w:rPr>
                <w:rFonts w:ascii="Calibri" w:eastAsia="Times New Roman" w:hAnsi="Calibri" w:cs="Calibri"/>
                <w:color w:val="auto"/>
                <w:sz w:val="22"/>
                <w:szCs w:val="22"/>
                <w:lang w:eastAsia="en-US"/>
              </w:rPr>
              <w:t>mail:</w:t>
            </w:r>
          </w:p>
          <w:p w14:paraId="490EF23E" w14:textId="77777777" w:rsidR="001A5158" w:rsidRPr="00D714DC" w:rsidRDefault="001A5158" w:rsidP="001A5158">
            <w:pPr>
              <w:spacing w:before="0" w:after="0" w:line="240" w:lineRule="auto"/>
              <w:rPr>
                <w:rFonts w:ascii="Calibri" w:eastAsia="Times New Roman" w:hAnsi="Calibri" w:cs="Calibri"/>
                <w:color w:val="auto"/>
                <w:sz w:val="22"/>
                <w:szCs w:val="22"/>
                <w:lang w:eastAsia="en-US"/>
              </w:rPr>
            </w:pPr>
          </w:p>
        </w:tc>
        <w:tc>
          <w:tcPr>
            <w:tcW w:w="3356" w:type="dxa"/>
            <w:tcBorders>
              <w:bottom w:val="single" w:sz="4" w:space="0" w:color="808080"/>
            </w:tcBorders>
            <w:shd w:val="clear" w:color="auto" w:fill="auto"/>
            <w:vAlign w:val="center"/>
          </w:tcPr>
          <w:p w14:paraId="5D700BBD" w14:textId="77777777" w:rsidR="001A5158" w:rsidRPr="00D714DC" w:rsidRDefault="001A5158"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Member </w:t>
            </w:r>
            <w:r w:rsidR="00376280" w:rsidRPr="00D714DC">
              <w:rPr>
                <w:rFonts w:ascii="Calibri" w:eastAsia="Times New Roman" w:hAnsi="Calibri" w:cs="Calibri"/>
                <w:color w:val="auto"/>
                <w:sz w:val="22"/>
                <w:szCs w:val="22"/>
                <w:lang w:eastAsia="en-US"/>
              </w:rPr>
              <w:t>No</w:t>
            </w:r>
            <w:r w:rsidRPr="00D714DC">
              <w:rPr>
                <w:rFonts w:ascii="Calibri" w:eastAsia="Times New Roman" w:hAnsi="Calibri" w:cs="Calibri"/>
                <w:color w:val="auto"/>
                <w:sz w:val="22"/>
                <w:szCs w:val="22"/>
                <w:lang w:eastAsia="en-US"/>
              </w:rPr>
              <w:t>:</w:t>
            </w:r>
          </w:p>
          <w:p w14:paraId="2E7F3BFC" w14:textId="77777777" w:rsidR="001A5158" w:rsidRPr="00D714DC" w:rsidRDefault="001A5158" w:rsidP="00AC7FDE">
            <w:pPr>
              <w:spacing w:before="0" w:after="0" w:line="240" w:lineRule="auto"/>
              <w:rPr>
                <w:rFonts w:ascii="Calibri" w:eastAsia="Times New Roman" w:hAnsi="Calibri" w:cs="Calibri"/>
                <w:color w:val="auto"/>
                <w:sz w:val="22"/>
                <w:szCs w:val="22"/>
                <w:lang w:eastAsia="en-US"/>
              </w:rPr>
            </w:pPr>
          </w:p>
        </w:tc>
      </w:tr>
      <w:tr w:rsidR="001A5158" w:rsidRPr="00D714DC" w14:paraId="15EAB9ED" w14:textId="77777777" w:rsidTr="003C240F">
        <w:trPr>
          <w:cantSplit/>
          <w:trHeight w:val="259"/>
          <w:jc w:val="center"/>
        </w:trPr>
        <w:tc>
          <w:tcPr>
            <w:tcW w:w="10061" w:type="dxa"/>
            <w:gridSpan w:val="4"/>
            <w:tcBorders>
              <w:bottom w:val="single" w:sz="4" w:space="0" w:color="808080"/>
            </w:tcBorders>
            <w:shd w:val="clear" w:color="auto" w:fill="auto"/>
            <w:vAlign w:val="center"/>
          </w:tcPr>
          <w:p w14:paraId="73CE3451" w14:textId="77777777" w:rsidR="001A5158" w:rsidRPr="00D714DC" w:rsidRDefault="006259A4"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How</w:t>
            </w:r>
            <w:r w:rsidR="001A5158" w:rsidRPr="00D714DC">
              <w:rPr>
                <w:rFonts w:ascii="Calibri" w:eastAsia="Times New Roman" w:hAnsi="Calibri" w:cs="Calibri"/>
                <w:color w:val="auto"/>
                <w:sz w:val="22"/>
                <w:szCs w:val="22"/>
                <w:lang w:eastAsia="en-US"/>
              </w:rPr>
              <w:t xml:space="preserve"> are you known to the </w:t>
            </w:r>
            <w:proofErr w:type="gramStart"/>
            <w:r w:rsidRPr="00D714DC">
              <w:rPr>
                <w:rFonts w:ascii="Calibri" w:eastAsia="Times New Roman" w:hAnsi="Calibri" w:cs="Calibri"/>
                <w:color w:val="auto"/>
                <w:sz w:val="22"/>
                <w:szCs w:val="22"/>
                <w:lang w:eastAsia="en-US"/>
              </w:rPr>
              <w:t>applicant:</w:t>
            </w:r>
            <w:proofErr w:type="gramEnd"/>
            <w:r w:rsidR="001A5158" w:rsidRPr="00D714DC">
              <w:rPr>
                <w:rFonts w:ascii="Calibri" w:eastAsia="Times New Roman" w:hAnsi="Calibri" w:cs="Calibri"/>
                <w:color w:val="auto"/>
                <w:sz w:val="22"/>
                <w:szCs w:val="22"/>
                <w:lang w:eastAsia="en-US"/>
              </w:rPr>
              <w:t xml:space="preserve"> </w:t>
            </w:r>
          </w:p>
          <w:p w14:paraId="48BA01B5" w14:textId="77777777" w:rsidR="006259A4" w:rsidRPr="00D714DC" w:rsidRDefault="006259A4" w:rsidP="001A5158">
            <w:pPr>
              <w:spacing w:before="0" w:after="0" w:line="240" w:lineRule="auto"/>
              <w:rPr>
                <w:rFonts w:ascii="Calibri" w:eastAsia="Times New Roman" w:hAnsi="Calibri" w:cs="Calibri"/>
                <w:color w:val="auto"/>
                <w:sz w:val="22"/>
                <w:szCs w:val="22"/>
                <w:lang w:eastAsia="en-US"/>
              </w:rPr>
            </w:pPr>
          </w:p>
          <w:p w14:paraId="22E06761" w14:textId="77777777" w:rsidR="001A5158" w:rsidRPr="00D714DC" w:rsidRDefault="001A5158" w:rsidP="001A5158">
            <w:pPr>
              <w:spacing w:before="0" w:after="0" w:line="240" w:lineRule="auto"/>
              <w:rPr>
                <w:rFonts w:ascii="Calibri" w:eastAsia="Times New Roman" w:hAnsi="Calibri" w:cs="Calibri"/>
                <w:color w:val="auto"/>
                <w:sz w:val="22"/>
                <w:szCs w:val="22"/>
                <w:lang w:eastAsia="en-US"/>
              </w:rPr>
            </w:pPr>
          </w:p>
        </w:tc>
      </w:tr>
      <w:tr w:rsidR="001A5158" w:rsidRPr="00D714DC" w14:paraId="7A528CBA" w14:textId="77777777" w:rsidTr="00B719C9">
        <w:trPr>
          <w:cantSplit/>
          <w:trHeight w:val="259"/>
          <w:jc w:val="center"/>
        </w:trPr>
        <w:tc>
          <w:tcPr>
            <w:tcW w:w="6658" w:type="dxa"/>
            <w:gridSpan w:val="2"/>
            <w:tcBorders>
              <w:bottom w:val="single" w:sz="4" w:space="0" w:color="808080"/>
            </w:tcBorders>
            <w:shd w:val="clear" w:color="auto" w:fill="auto"/>
            <w:vAlign w:val="center"/>
          </w:tcPr>
          <w:p w14:paraId="68EB69B9" w14:textId="77777777" w:rsidR="001A5158" w:rsidRPr="00D714DC" w:rsidRDefault="001A5158"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Signature:</w:t>
            </w:r>
          </w:p>
          <w:p w14:paraId="2A43D9FD" w14:textId="77777777" w:rsidR="001A5158" w:rsidRPr="00D714DC" w:rsidRDefault="001A5158" w:rsidP="001A5158">
            <w:pPr>
              <w:spacing w:before="0" w:after="0" w:line="240" w:lineRule="auto"/>
              <w:rPr>
                <w:rFonts w:ascii="Calibri" w:eastAsia="Times New Roman" w:hAnsi="Calibri" w:cs="Calibri"/>
                <w:color w:val="auto"/>
                <w:sz w:val="22"/>
                <w:szCs w:val="22"/>
                <w:lang w:eastAsia="en-US"/>
              </w:rPr>
            </w:pPr>
          </w:p>
          <w:p w14:paraId="080E9B73" w14:textId="77777777" w:rsidR="001A5158" w:rsidRPr="00D714DC" w:rsidRDefault="001A5158" w:rsidP="001A5158">
            <w:pPr>
              <w:spacing w:before="0" w:after="0" w:line="240" w:lineRule="auto"/>
              <w:rPr>
                <w:rFonts w:ascii="Calibri" w:eastAsia="Times New Roman" w:hAnsi="Calibri" w:cs="Calibri"/>
                <w:color w:val="auto"/>
                <w:sz w:val="22"/>
                <w:szCs w:val="22"/>
                <w:lang w:eastAsia="en-US"/>
              </w:rPr>
            </w:pPr>
          </w:p>
        </w:tc>
        <w:tc>
          <w:tcPr>
            <w:tcW w:w="3403" w:type="dxa"/>
            <w:gridSpan w:val="2"/>
            <w:tcBorders>
              <w:bottom w:val="single" w:sz="4" w:space="0" w:color="808080"/>
            </w:tcBorders>
            <w:shd w:val="clear" w:color="auto" w:fill="auto"/>
            <w:vAlign w:val="center"/>
          </w:tcPr>
          <w:p w14:paraId="336E4AC4" w14:textId="77777777" w:rsidR="001A5158" w:rsidRPr="00D714DC" w:rsidRDefault="006259A4"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D</w:t>
            </w:r>
            <w:r w:rsidR="0067725B" w:rsidRPr="00D714DC">
              <w:rPr>
                <w:rFonts w:ascii="Calibri" w:eastAsia="Times New Roman" w:hAnsi="Calibri" w:cs="Calibri"/>
                <w:color w:val="auto"/>
                <w:sz w:val="22"/>
                <w:szCs w:val="22"/>
                <w:lang w:eastAsia="en-US"/>
              </w:rPr>
              <w:t>ate</w:t>
            </w:r>
            <w:r w:rsidR="001A5158" w:rsidRPr="00D714DC">
              <w:rPr>
                <w:rFonts w:ascii="Calibri" w:eastAsia="Times New Roman" w:hAnsi="Calibri" w:cs="Calibri"/>
                <w:color w:val="auto"/>
                <w:sz w:val="22"/>
                <w:szCs w:val="22"/>
                <w:lang w:eastAsia="en-US"/>
              </w:rPr>
              <w:t>:</w:t>
            </w:r>
          </w:p>
          <w:p w14:paraId="29371FB0" w14:textId="77777777" w:rsidR="00D81F8C" w:rsidRPr="00D714DC" w:rsidRDefault="00D81F8C" w:rsidP="001A5158">
            <w:pPr>
              <w:spacing w:before="0" w:after="0" w:line="240" w:lineRule="auto"/>
              <w:rPr>
                <w:rFonts w:ascii="Calibri" w:eastAsia="Times New Roman" w:hAnsi="Calibri" w:cs="Calibri"/>
                <w:color w:val="auto"/>
                <w:sz w:val="22"/>
                <w:szCs w:val="22"/>
                <w:lang w:eastAsia="en-US"/>
              </w:rPr>
            </w:pPr>
          </w:p>
          <w:p w14:paraId="42C77EA6" w14:textId="77777777" w:rsidR="001A5158" w:rsidRPr="00D714DC" w:rsidRDefault="001A5158" w:rsidP="001A5158">
            <w:pPr>
              <w:spacing w:before="0" w:after="0" w:line="240" w:lineRule="auto"/>
              <w:rPr>
                <w:rFonts w:ascii="Calibri" w:eastAsia="Times New Roman" w:hAnsi="Calibri" w:cs="Calibri"/>
                <w:color w:val="auto"/>
                <w:sz w:val="22"/>
                <w:szCs w:val="22"/>
                <w:lang w:eastAsia="en-US"/>
              </w:rPr>
            </w:pPr>
          </w:p>
        </w:tc>
      </w:tr>
      <w:tr w:rsidR="001A5158" w:rsidRPr="00D714DC" w14:paraId="32800621" w14:textId="77777777" w:rsidTr="00AC7FDE">
        <w:trPr>
          <w:cantSplit/>
          <w:trHeight w:val="259"/>
          <w:jc w:val="center"/>
        </w:trPr>
        <w:tc>
          <w:tcPr>
            <w:tcW w:w="10061" w:type="dxa"/>
            <w:gridSpan w:val="4"/>
            <w:tcBorders>
              <w:bottom w:val="single" w:sz="4" w:space="0" w:color="808080"/>
            </w:tcBorders>
            <w:shd w:val="clear" w:color="auto" w:fill="auto"/>
            <w:vAlign w:val="center"/>
          </w:tcPr>
          <w:p w14:paraId="4BEDC763" w14:textId="77777777" w:rsidR="001A5158" w:rsidRPr="00D714DC" w:rsidRDefault="001A5158" w:rsidP="00AC7FDE">
            <w:pPr>
              <w:spacing w:before="0" w:after="0" w:line="240" w:lineRule="auto"/>
              <w:rPr>
                <w:rFonts w:ascii="Calibri" w:eastAsia="Times New Roman" w:hAnsi="Calibri" w:cs="Calibri"/>
                <w:b/>
                <w:color w:val="auto"/>
                <w:sz w:val="22"/>
                <w:szCs w:val="22"/>
                <w:lang w:eastAsia="en-US"/>
              </w:rPr>
            </w:pPr>
            <w:r w:rsidRPr="00D714DC">
              <w:rPr>
                <w:rFonts w:ascii="Calibri" w:eastAsia="Times New Roman" w:hAnsi="Calibri" w:cs="Calibri"/>
                <w:b/>
                <w:color w:val="auto"/>
                <w:sz w:val="22"/>
                <w:szCs w:val="22"/>
                <w:lang w:eastAsia="en-US"/>
              </w:rPr>
              <w:t>Name of</w:t>
            </w:r>
            <w:r w:rsidR="0029208D">
              <w:rPr>
                <w:rFonts w:ascii="Calibri" w:eastAsia="Times New Roman" w:hAnsi="Calibri" w:cs="Calibri"/>
                <w:b/>
                <w:color w:val="auto"/>
                <w:sz w:val="22"/>
                <w:szCs w:val="22"/>
                <w:lang w:eastAsia="en-US"/>
              </w:rPr>
              <w:t xml:space="preserve"> p</w:t>
            </w:r>
            <w:r w:rsidRPr="00D714DC">
              <w:rPr>
                <w:rFonts w:ascii="Calibri" w:eastAsia="Times New Roman" w:hAnsi="Calibri" w:cs="Calibri"/>
                <w:b/>
                <w:color w:val="auto"/>
                <w:sz w:val="22"/>
                <w:szCs w:val="22"/>
                <w:lang w:eastAsia="en-US"/>
              </w:rPr>
              <w:t>roposer two:</w:t>
            </w:r>
          </w:p>
          <w:p w14:paraId="7C06F8B4" w14:textId="77777777" w:rsidR="001A5158" w:rsidRPr="00D714DC" w:rsidRDefault="001A5158" w:rsidP="0029208D">
            <w:pPr>
              <w:spacing w:before="0" w:after="0" w:line="240" w:lineRule="auto"/>
              <w:rPr>
                <w:rFonts w:ascii="Calibri" w:eastAsia="Times New Roman" w:hAnsi="Calibri" w:cs="Calibri"/>
                <w:i/>
                <w:color w:val="auto"/>
                <w:sz w:val="22"/>
                <w:szCs w:val="22"/>
                <w:lang w:eastAsia="en-US"/>
              </w:rPr>
            </w:pPr>
            <w:r w:rsidRPr="00D714DC">
              <w:rPr>
                <w:rFonts w:ascii="Calibri" w:eastAsia="Times New Roman" w:hAnsi="Calibri" w:cs="Calibri"/>
                <w:i/>
                <w:color w:val="auto"/>
                <w:sz w:val="22"/>
                <w:szCs w:val="22"/>
                <w:lang w:eastAsia="en-US"/>
              </w:rPr>
              <w:t xml:space="preserve">Must be either a Chartered (CMLI) </w:t>
            </w:r>
            <w:r w:rsidR="0029208D">
              <w:rPr>
                <w:rFonts w:ascii="Calibri" w:eastAsia="Times New Roman" w:hAnsi="Calibri" w:cs="Calibri"/>
                <w:i/>
                <w:color w:val="auto"/>
                <w:sz w:val="22"/>
                <w:szCs w:val="22"/>
                <w:lang w:eastAsia="en-US"/>
              </w:rPr>
              <w:t xml:space="preserve">member </w:t>
            </w:r>
            <w:r w:rsidRPr="00D714DC">
              <w:rPr>
                <w:rFonts w:ascii="Calibri" w:eastAsia="Times New Roman" w:hAnsi="Calibri" w:cs="Calibri"/>
                <w:i/>
                <w:color w:val="auto"/>
                <w:sz w:val="22"/>
                <w:szCs w:val="22"/>
                <w:lang w:eastAsia="en-US"/>
              </w:rPr>
              <w:t>or Fellow (</w:t>
            </w:r>
            <w:proofErr w:type="gramStart"/>
            <w:r w:rsidRPr="00D714DC">
              <w:rPr>
                <w:rFonts w:ascii="Calibri" w:eastAsia="Times New Roman" w:hAnsi="Calibri" w:cs="Calibri"/>
                <w:i/>
                <w:color w:val="auto"/>
                <w:sz w:val="22"/>
                <w:szCs w:val="22"/>
                <w:lang w:eastAsia="en-US"/>
              </w:rPr>
              <w:t>FLI)  of</w:t>
            </w:r>
            <w:proofErr w:type="gramEnd"/>
            <w:r w:rsidRPr="00D714DC">
              <w:rPr>
                <w:rFonts w:ascii="Calibri" w:eastAsia="Times New Roman" w:hAnsi="Calibri" w:cs="Calibri"/>
                <w:i/>
                <w:color w:val="auto"/>
                <w:sz w:val="22"/>
                <w:szCs w:val="22"/>
                <w:lang w:eastAsia="en-US"/>
              </w:rPr>
              <w:t xml:space="preserve"> the LI</w:t>
            </w:r>
          </w:p>
        </w:tc>
      </w:tr>
      <w:tr w:rsidR="001A5158" w:rsidRPr="00D714DC" w14:paraId="4EEC5CB0" w14:textId="77777777" w:rsidTr="003E21DC">
        <w:trPr>
          <w:cantSplit/>
          <w:trHeight w:val="259"/>
          <w:jc w:val="center"/>
        </w:trPr>
        <w:tc>
          <w:tcPr>
            <w:tcW w:w="3351" w:type="dxa"/>
            <w:tcBorders>
              <w:bottom w:val="single" w:sz="4" w:space="0" w:color="808080"/>
            </w:tcBorders>
            <w:shd w:val="clear" w:color="auto" w:fill="auto"/>
            <w:vAlign w:val="center"/>
          </w:tcPr>
          <w:p w14:paraId="7477F9D3" w14:textId="77777777" w:rsidR="001A5158" w:rsidRPr="00D714DC" w:rsidRDefault="0029208D" w:rsidP="00AC7FDE">
            <w:pPr>
              <w:spacing w:before="0" w:after="0" w:line="240" w:lineRule="auto"/>
              <w:rPr>
                <w:rFonts w:ascii="Calibri" w:eastAsia="Times New Roman" w:hAnsi="Calibri" w:cs="Calibri"/>
                <w:color w:val="auto"/>
                <w:sz w:val="22"/>
                <w:szCs w:val="22"/>
                <w:lang w:eastAsia="en-US"/>
              </w:rPr>
            </w:pPr>
            <w:r>
              <w:rPr>
                <w:rFonts w:ascii="Calibri" w:eastAsia="Times New Roman" w:hAnsi="Calibri" w:cs="Calibri"/>
                <w:color w:val="auto"/>
                <w:sz w:val="22"/>
                <w:szCs w:val="22"/>
                <w:lang w:eastAsia="en-US"/>
              </w:rPr>
              <w:t>Contact p</w:t>
            </w:r>
            <w:r w:rsidR="001A5158" w:rsidRPr="00D714DC">
              <w:rPr>
                <w:rFonts w:ascii="Calibri" w:eastAsia="Times New Roman" w:hAnsi="Calibri" w:cs="Calibri"/>
                <w:color w:val="auto"/>
                <w:sz w:val="22"/>
                <w:szCs w:val="22"/>
                <w:lang w:eastAsia="en-US"/>
              </w:rPr>
              <w:t>hone:</w:t>
            </w:r>
          </w:p>
          <w:p w14:paraId="39B80BB0" w14:textId="77777777" w:rsidR="001A5158" w:rsidRPr="00D714DC" w:rsidRDefault="001A5158" w:rsidP="00AC7FDE">
            <w:pPr>
              <w:spacing w:before="0" w:after="0" w:line="240" w:lineRule="auto"/>
              <w:rPr>
                <w:rFonts w:ascii="Calibri" w:eastAsia="Times New Roman" w:hAnsi="Calibri" w:cs="Calibri"/>
                <w:color w:val="auto"/>
                <w:sz w:val="22"/>
                <w:szCs w:val="22"/>
                <w:lang w:eastAsia="en-US"/>
              </w:rPr>
            </w:pPr>
          </w:p>
        </w:tc>
        <w:tc>
          <w:tcPr>
            <w:tcW w:w="3354" w:type="dxa"/>
            <w:gridSpan w:val="2"/>
            <w:tcBorders>
              <w:bottom w:val="single" w:sz="4" w:space="0" w:color="808080"/>
            </w:tcBorders>
            <w:shd w:val="clear" w:color="auto" w:fill="auto"/>
            <w:vAlign w:val="center"/>
          </w:tcPr>
          <w:p w14:paraId="64A5387A" w14:textId="77777777" w:rsidR="001A5158" w:rsidRPr="00D714DC" w:rsidRDefault="006259A4"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E</w:t>
            </w:r>
            <w:r w:rsidR="001A5158" w:rsidRPr="00D714DC">
              <w:rPr>
                <w:rFonts w:ascii="Calibri" w:eastAsia="Times New Roman" w:hAnsi="Calibri" w:cs="Calibri"/>
                <w:color w:val="auto"/>
                <w:sz w:val="22"/>
                <w:szCs w:val="22"/>
                <w:lang w:eastAsia="en-US"/>
              </w:rPr>
              <w:t xml:space="preserve">mail: </w:t>
            </w:r>
          </w:p>
          <w:p w14:paraId="31747C7C" w14:textId="77777777" w:rsidR="001A5158" w:rsidRPr="00D714DC" w:rsidRDefault="001A5158" w:rsidP="001A5158">
            <w:pPr>
              <w:spacing w:before="0" w:after="0" w:line="240" w:lineRule="auto"/>
              <w:rPr>
                <w:rFonts w:ascii="Calibri" w:eastAsia="Times New Roman" w:hAnsi="Calibri" w:cs="Calibri"/>
                <w:color w:val="auto"/>
                <w:sz w:val="22"/>
                <w:szCs w:val="22"/>
                <w:lang w:eastAsia="en-US"/>
              </w:rPr>
            </w:pPr>
          </w:p>
        </w:tc>
        <w:tc>
          <w:tcPr>
            <w:tcW w:w="3356" w:type="dxa"/>
            <w:tcBorders>
              <w:bottom w:val="single" w:sz="4" w:space="0" w:color="808080"/>
            </w:tcBorders>
            <w:shd w:val="clear" w:color="auto" w:fill="auto"/>
            <w:vAlign w:val="center"/>
          </w:tcPr>
          <w:p w14:paraId="5CD8648E" w14:textId="77777777" w:rsidR="001A5158" w:rsidRPr="00D714DC" w:rsidRDefault="001A5158"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Member </w:t>
            </w:r>
            <w:r w:rsidR="00376280" w:rsidRPr="00D714DC">
              <w:rPr>
                <w:rFonts w:ascii="Calibri" w:eastAsia="Times New Roman" w:hAnsi="Calibri" w:cs="Calibri"/>
                <w:color w:val="auto"/>
                <w:sz w:val="22"/>
                <w:szCs w:val="22"/>
                <w:lang w:eastAsia="en-US"/>
              </w:rPr>
              <w:t>No</w:t>
            </w:r>
            <w:r w:rsidRPr="00D714DC">
              <w:rPr>
                <w:rFonts w:ascii="Calibri" w:eastAsia="Times New Roman" w:hAnsi="Calibri" w:cs="Calibri"/>
                <w:color w:val="auto"/>
                <w:sz w:val="22"/>
                <w:szCs w:val="22"/>
                <w:lang w:eastAsia="en-US"/>
              </w:rPr>
              <w:t>:</w:t>
            </w:r>
          </w:p>
          <w:p w14:paraId="74968EAC" w14:textId="77777777" w:rsidR="001A5158" w:rsidRPr="00D714DC" w:rsidRDefault="001A5158" w:rsidP="001A5158">
            <w:pPr>
              <w:spacing w:before="0" w:after="0" w:line="240" w:lineRule="auto"/>
              <w:rPr>
                <w:rFonts w:ascii="Calibri" w:eastAsia="Times New Roman" w:hAnsi="Calibri" w:cs="Calibri"/>
                <w:color w:val="auto"/>
                <w:sz w:val="22"/>
                <w:szCs w:val="22"/>
                <w:lang w:eastAsia="en-US"/>
              </w:rPr>
            </w:pPr>
          </w:p>
        </w:tc>
      </w:tr>
      <w:tr w:rsidR="001A5158" w:rsidRPr="00D714DC" w14:paraId="19E31A97" w14:textId="77777777" w:rsidTr="00AC7FDE">
        <w:trPr>
          <w:cantSplit/>
          <w:trHeight w:val="259"/>
          <w:jc w:val="center"/>
        </w:trPr>
        <w:tc>
          <w:tcPr>
            <w:tcW w:w="10061" w:type="dxa"/>
            <w:gridSpan w:val="4"/>
            <w:tcBorders>
              <w:bottom w:val="single" w:sz="4" w:space="0" w:color="808080"/>
            </w:tcBorders>
            <w:shd w:val="clear" w:color="auto" w:fill="auto"/>
            <w:vAlign w:val="center"/>
          </w:tcPr>
          <w:p w14:paraId="5CAC9DAF" w14:textId="77777777" w:rsidR="006259A4" w:rsidRPr="00D714DC" w:rsidRDefault="006259A4"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How are you known to the </w:t>
            </w:r>
            <w:proofErr w:type="gramStart"/>
            <w:r w:rsidRPr="00D714DC">
              <w:rPr>
                <w:rFonts w:ascii="Calibri" w:eastAsia="Times New Roman" w:hAnsi="Calibri" w:cs="Calibri"/>
                <w:color w:val="auto"/>
                <w:sz w:val="22"/>
                <w:szCs w:val="22"/>
                <w:lang w:eastAsia="en-US"/>
              </w:rPr>
              <w:t>applicant:</w:t>
            </w:r>
            <w:proofErr w:type="gramEnd"/>
            <w:r w:rsidRPr="00D714DC">
              <w:rPr>
                <w:rFonts w:ascii="Calibri" w:eastAsia="Times New Roman" w:hAnsi="Calibri" w:cs="Calibri"/>
                <w:color w:val="auto"/>
                <w:sz w:val="22"/>
                <w:szCs w:val="22"/>
                <w:lang w:eastAsia="en-US"/>
              </w:rPr>
              <w:t xml:space="preserve"> </w:t>
            </w:r>
          </w:p>
          <w:p w14:paraId="652A22EE" w14:textId="77777777" w:rsidR="001A5158" w:rsidRPr="00D714DC" w:rsidRDefault="001A5158" w:rsidP="00AC7FDE">
            <w:pPr>
              <w:spacing w:before="0" w:after="0" w:line="240" w:lineRule="auto"/>
              <w:rPr>
                <w:rFonts w:ascii="Calibri" w:eastAsia="Times New Roman" w:hAnsi="Calibri" w:cs="Calibri"/>
                <w:color w:val="auto"/>
                <w:sz w:val="22"/>
                <w:szCs w:val="22"/>
                <w:lang w:eastAsia="en-US"/>
              </w:rPr>
            </w:pPr>
          </w:p>
          <w:p w14:paraId="1C8AF4EE" w14:textId="77777777" w:rsidR="006259A4" w:rsidRPr="00D714DC" w:rsidRDefault="006259A4" w:rsidP="00AC7FDE">
            <w:pPr>
              <w:spacing w:before="0" w:after="0" w:line="240" w:lineRule="auto"/>
              <w:rPr>
                <w:rFonts w:ascii="Calibri" w:eastAsia="Times New Roman" w:hAnsi="Calibri" w:cs="Calibri"/>
                <w:color w:val="auto"/>
                <w:sz w:val="22"/>
                <w:szCs w:val="22"/>
                <w:lang w:eastAsia="en-US"/>
              </w:rPr>
            </w:pPr>
          </w:p>
        </w:tc>
      </w:tr>
      <w:tr w:rsidR="001A5158" w:rsidRPr="00D714DC" w14:paraId="664DA1CB" w14:textId="77777777" w:rsidTr="00B719C9">
        <w:trPr>
          <w:cantSplit/>
          <w:trHeight w:val="259"/>
          <w:jc w:val="center"/>
        </w:trPr>
        <w:tc>
          <w:tcPr>
            <w:tcW w:w="6658" w:type="dxa"/>
            <w:gridSpan w:val="2"/>
            <w:tcBorders>
              <w:bottom w:val="single" w:sz="4" w:space="0" w:color="808080"/>
            </w:tcBorders>
            <w:shd w:val="clear" w:color="auto" w:fill="auto"/>
            <w:vAlign w:val="center"/>
          </w:tcPr>
          <w:p w14:paraId="387FDB50" w14:textId="77777777" w:rsidR="001A5158" w:rsidRPr="00D714DC" w:rsidRDefault="001A5158"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Signature:</w:t>
            </w:r>
          </w:p>
          <w:p w14:paraId="1C0D5858" w14:textId="77777777" w:rsidR="001A5158" w:rsidRPr="00D714DC" w:rsidRDefault="001A5158" w:rsidP="00AC7FDE">
            <w:pPr>
              <w:spacing w:before="0" w:after="0" w:line="240" w:lineRule="auto"/>
              <w:rPr>
                <w:rFonts w:ascii="Calibri" w:eastAsia="Times New Roman" w:hAnsi="Calibri" w:cs="Calibri"/>
                <w:color w:val="auto"/>
                <w:sz w:val="22"/>
                <w:szCs w:val="22"/>
                <w:lang w:eastAsia="en-US"/>
              </w:rPr>
            </w:pPr>
          </w:p>
          <w:p w14:paraId="4702D7FF" w14:textId="77777777" w:rsidR="001A5158" w:rsidRPr="00D714DC" w:rsidRDefault="001A5158" w:rsidP="00AC7FDE">
            <w:pPr>
              <w:spacing w:before="0" w:after="0" w:line="240" w:lineRule="auto"/>
              <w:rPr>
                <w:rFonts w:ascii="Calibri" w:eastAsia="Times New Roman" w:hAnsi="Calibri" w:cs="Calibri"/>
                <w:color w:val="auto"/>
                <w:sz w:val="22"/>
                <w:szCs w:val="22"/>
                <w:lang w:eastAsia="en-US"/>
              </w:rPr>
            </w:pPr>
          </w:p>
        </w:tc>
        <w:tc>
          <w:tcPr>
            <w:tcW w:w="3403" w:type="dxa"/>
            <w:gridSpan w:val="2"/>
            <w:tcBorders>
              <w:bottom w:val="single" w:sz="4" w:space="0" w:color="808080"/>
            </w:tcBorders>
            <w:shd w:val="clear" w:color="auto" w:fill="auto"/>
            <w:vAlign w:val="center"/>
          </w:tcPr>
          <w:p w14:paraId="53253C09" w14:textId="77777777" w:rsidR="001A5158" w:rsidRPr="00D714DC" w:rsidRDefault="006259A4"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D</w:t>
            </w:r>
            <w:r w:rsidR="0067725B" w:rsidRPr="00D714DC">
              <w:rPr>
                <w:rFonts w:ascii="Calibri" w:eastAsia="Times New Roman" w:hAnsi="Calibri" w:cs="Calibri"/>
                <w:color w:val="auto"/>
                <w:sz w:val="22"/>
                <w:szCs w:val="22"/>
                <w:lang w:eastAsia="en-US"/>
              </w:rPr>
              <w:t>ate</w:t>
            </w:r>
            <w:r w:rsidR="001A5158" w:rsidRPr="00D714DC">
              <w:rPr>
                <w:rFonts w:ascii="Calibri" w:eastAsia="Times New Roman" w:hAnsi="Calibri" w:cs="Calibri"/>
                <w:color w:val="auto"/>
                <w:sz w:val="22"/>
                <w:szCs w:val="22"/>
                <w:lang w:eastAsia="en-US"/>
              </w:rPr>
              <w:t>:</w:t>
            </w:r>
          </w:p>
          <w:p w14:paraId="567CFC69" w14:textId="77777777" w:rsidR="00D81F8C" w:rsidRPr="00D714DC" w:rsidRDefault="00D81F8C" w:rsidP="001A5158">
            <w:pPr>
              <w:spacing w:before="0" w:after="0" w:line="240" w:lineRule="auto"/>
              <w:rPr>
                <w:rFonts w:ascii="Calibri" w:eastAsia="Times New Roman" w:hAnsi="Calibri" w:cs="Calibri"/>
                <w:color w:val="auto"/>
                <w:sz w:val="22"/>
                <w:szCs w:val="22"/>
                <w:lang w:eastAsia="en-US"/>
              </w:rPr>
            </w:pPr>
          </w:p>
          <w:p w14:paraId="13EC2B81" w14:textId="77777777" w:rsidR="001A5158" w:rsidRPr="00D714DC" w:rsidRDefault="001A5158" w:rsidP="00AC7FDE">
            <w:pPr>
              <w:spacing w:before="0" w:after="0" w:line="240" w:lineRule="auto"/>
              <w:rPr>
                <w:rFonts w:ascii="Calibri" w:eastAsia="Times New Roman" w:hAnsi="Calibri" w:cs="Calibri"/>
                <w:color w:val="auto"/>
                <w:sz w:val="22"/>
                <w:szCs w:val="22"/>
                <w:lang w:eastAsia="en-US"/>
              </w:rPr>
            </w:pPr>
          </w:p>
        </w:tc>
      </w:tr>
      <w:tr w:rsidR="001A5158" w:rsidRPr="00D714DC" w14:paraId="29E68F46" w14:textId="77777777" w:rsidTr="00E97087">
        <w:trPr>
          <w:cantSplit/>
          <w:trHeight w:val="259"/>
          <w:jc w:val="center"/>
        </w:trPr>
        <w:tc>
          <w:tcPr>
            <w:tcW w:w="10061" w:type="dxa"/>
            <w:gridSpan w:val="4"/>
            <w:tcBorders>
              <w:bottom w:val="single" w:sz="4" w:space="0" w:color="808080"/>
            </w:tcBorders>
            <w:shd w:val="clear" w:color="auto" w:fill="D9D9D9" w:themeFill="background1" w:themeFillShade="D9"/>
            <w:vAlign w:val="center"/>
          </w:tcPr>
          <w:p w14:paraId="4B44CFD9" w14:textId="77777777" w:rsidR="001A5158" w:rsidRPr="00D714DC" w:rsidRDefault="001A5158" w:rsidP="006259A4">
            <w:pPr>
              <w:spacing w:before="0" w:after="0" w:line="240" w:lineRule="auto"/>
              <w:rPr>
                <w:rFonts w:ascii="Calibri" w:eastAsia="Times New Roman" w:hAnsi="Calibri" w:cs="Calibri"/>
                <w:b/>
                <w:color w:val="auto"/>
                <w:sz w:val="28"/>
                <w:szCs w:val="28"/>
                <w:lang w:eastAsia="en-US"/>
              </w:rPr>
            </w:pPr>
            <w:r w:rsidRPr="00D714DC">
              <w:rPr>
                <w:rFonts w:ascii="Calibri" w:eastAsia="Times New Roman" w:hAnsi="Calibri" w:cs="Calibri"/>
                <w:b/>
                <w:color w:val="FA7400"/>
                <w:sz w:val="28"/>
                <w:szCs w:val="28"/>
                <w:lang w:eastAsia="en-US"/>
              </w:rPr>
              <w:t>PROPOSER STATEMENT</w:t>
            </w:r>
          </w:p>
        </w:tc>
      </w:tr>
      <w:tr w:rsidR="001A5158" w:rsidRPr="00D714DC" w14:paraId="5A0A057D" w14:textId="77777777" w:rsidTr="00E60954">
        <w:trPr>
          <w:cantSplit/>
          <w:trHeight w:val="259"/>
          <w:jc w:val="center"/>
        </w:trPr>
        <w:tc>
          <w:tcPr>
            <w:tcW w:w="10061" w:type="dxa"/>
            <w:gridSpan w:val="4"/>
            <w:tcBorders>
              <w:bottom w:val="single" w:sz="4" w:space="0" w:color="808080"/>
            </w:tcBorders>
            <w:shd w:val="clear" w:color="auto" w:fill="auto"/>
            <w:vAlign w:val="center"/>
          </w:tcPr>
          <w:p w14:paraId="0D13494C" w14:textId="77777777" w:rsidR="00C9077D" w:rsidRPr="00D714DC" w:rsidRDefault="00C9077D" w:rsidP="00C9077D">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Under the terms of the LI </w:t>
            </w:r>
            <w:r w:rsidR="00D81F8C" w:rsidRPr="00D714DC">
              <w:rPr>
                <w:rFonts w:ascii="Calibri" w:eastAsia="Times New Roman" w:hAnsi="Calibri" w:cs="Calibri"/>
                <w:color w:val="auto"/>
                <w:sz w:val="22"/>
                <w:szCs w:val="22"/>
                <w:lang w:eastAsia="en-US"/>
              </w:rPr>
              <w:t>Charter</w:t>
            </w:r>
            <w:r w:rsidR="00A14298">
              <w:rPr>
                <w:rFonts w:ascii="Calibri" w:eastAsia="Times New Roman" w:hAnsi="Calibri" w:cs="Calibri"/>
                <w:color w:val="auto"/>
                <w:sz w:val="22"/>
                <w:szCs w:val="22"/>
                <w:lang w:eastAsia="en-US"/>
              </w:rPr>
              <w:t>,</w:t>
            </w:r>
            <w:r w:rsidRPr="00D714DC">
              <w:rPr>
                <w:rFonts w:ascii="Calibri" w:eastAsia="Times New Roman" w:hAnsi="Calibri" w:cs="Calibri"/>
                <w:color w:val="auto"/>
                <w:sz w:val="22"/>
                <w:szCs w:val="22"/>
                <w:lang w:eastAsia="en-US"/>
              </w:rPr>
              <w:t xml:space="preserve"> in order </w:t>
            </w:r>
            <w:r w:rsidR="00D81F8C" w:rsidRPr="00D714DC">
              <w:rPr>
                <w:rFonts w:ascii="Calibri" w:eastAsia="Times New Roman" w:hAnsi="Calibri" w:cs="Calibri"/>
                <w:color w:val="auto"/>
                <w:sz w:val="22"/>
                <w:szCs w:val="22"/>
                <w:lang w:eastAsia="en-US"/>
              </w:rPr>
              <w:t>for a m</w:t>
            </w:r>
            <w:r w:rsidRPr="00D714DC">
              <w:rPr>
                <w:rFonts w:ascii="Calibri" w:eastAsia="Times New Roman" w:hAnsi="Calibri" w:cs="Calibri"/>
                <w:color w:val="auto"/>
                <w:sz w:val="22"/>
                <w:szCs w:val="22"/>
                <w:lang w:eastAsia="en-US"/>
              </w:rPr>
              <w:t xml:space="preserve">ember to be eligible for election to Fellowship, the </w:t>
            </w:r>
            <w:r w:rsidR="008432B6" w:rsidRPr="00D714DC">
              <w:rPr>
                <w:rFonts w:ascii="Calibri" w:eastAsia="Times New Roman" w:hAnsi="Calibri" w:cs="Calibri"/>
                <w:color w:val="auto"/>
                <w:sz w:val="22"/>
                <w:szCs w:val="22"/>
                <w:lang w:eastAsia="en-US"/>
              </w:rPr>
              <w:t>applicant</w:t>
            </w:r>
            <w:r w:rsidR="00017C8D" w:rsidRPr="00D714DC">
              <w:rPr>
                <w:rFonts w:ascii="Calibri" w:eastAsia="Times New Roman" w:hAnsi="Calibri" w:cs="Calibri"/>
                <w:color w:val="auto"/>
                <w:sz w:val="22"/>
                <w:szCs w:val="22"/>
                <w:lang w:eastAsia="en-US"/>
              </w:rPr>
              <w:t xml:space="preserve"> </w:t>
            </w:r>
            <w:r w:rsidRPr="00D714DC">
              <w:rPr>
                <w:rFonts w:ascii="Calibri" w:eastAsia="Times New Roman" w:hAnsi="Calibri" w:cs="Calibri"/>
                <w:color w:val="auto"/>
                <w:sz w:val="22"/>
                <w:szCs w:val="22"/>
                <w:lang w:eastAsia="en-US"/>
              </w:rPr>
              <w:t xml:space="preserve">must ‘have had practical experience of, and responsibility for important work in landscape’. </w:t>
            </w:r>
          </w:p>
          <w:p w14:paraId="37EFAC6C" w14:textId="77777777" w:rsidR="00C9077D" w:rsidRPr="00D714DC" w:rsidRDefault="00C9077D" w:rsidP="00C9077D">
            <w:pPr>
              <w:spacing w:before="0" w:after="0" w:line="240" w:lineRule="auto"/>
              <w:rPr>
                <w:rFonts w:ascii="Calibri" w:eastAsia="Times New Roman" w:hAnsi="Calibri" w:cs="Calibri"/>
                <w:color w:val="auto"/>
                <w:sz w:val="22"/>
                <w:szCs w:val="22"/>
                <w:lang w:eastAsia="en-US"/>
              </w:rPr>
            </w:pPr>
          </w:p>
          <w:p w14:paraId="00B66D7A" w14:textId="77777777" w:rsidR="00C9077D" w:rsidRPr="00D714DC" w:rsidRDefault="00C9077D" w:rsidP="00C9077D">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The Landscape Institute’s Fellowship Admissions Board requires evidence </w:t>
            </w:r>
            <w:r w:rsidR="008432B6" w:rsidRPr="00D714DC">
              <w:rPr>
                <w:rFonts w:ascii="Calibri" w:eastAsia="Times New Roman" w:hAnsi="Calibri" w:cs="Calibri"/>
                <w:color w:val="auto"/>
                <w:sz w:val="22"/>
                <w:szCs w:val="22"/>
                <w:lang w:eastAsia="en-US"/>
              </w:rPr>
              <w:t xml:space="preserve">that the applicant </w:t>
            </w:r>
            <w:r w:rsidRPr="00D714DC">
              <w:rPr>
                <w:rFonts w:ascii="Calibri" w:eastAsia="Times New Roman" w:hAnsi="Calibri" w:cs="Calibri"/>
                <w:color w:val="auto"/>
                <w:sz w:val="22"/>
                <w:szCs w:val="22"/>
                <w:lang w:eastAsia="en-US"/>
              </w:rPr>
              <w:t>meet</w:t>
            </w:r>
            <w:r w:rsidR="008432B6" w:rsidRPr="00D714DC">
              <w:rPr>
                <w:rFonts w:ascii="Calibri" w:eastAsia="Times New Roman" w:hAnsi="Calibri" w:cs="Calibri"/>
                <w:color w:val="auto"/>
                <w:sz w:val="22"/>
                <w:szCs w:val="22"/>
                <w:lang w:eastAsia="en-US"/>
              </w:rPr>
              <w:t>s</w:t>
            </w:r>
            <w:r w:rsidRPr="00D714DC">
              <w:rPr>
                <w:rFonts w:ascii="Calibri" w:eastAsia="Times New Roman" w:hAnsi="Calibri" w:cs="Calibri"/>
                <w:color w:val="auto"/>
                <w:sz w:val="22"/>
                <w:szCs w:val="22"/>
                <w:lang w:eastAsia="en-US"/>
              </w:rPr>
              <w:t xml:space="preserve"> the following criteria:</w:t>
            </w:r>
          </w:p>
          <w:p w14:paraId="7192844F" w14:textId="77777777" w:rsidR="00C9077D" w:rsidRPr="00D714DC" w:rsidRDefault="00C9077D" w:rsidP="00C9077D">
            <w:pPr>
              <w:spacing w:before="0" w:after="0" w:line="240" w:lineRule="auto"/>
              <w:rPr>
                <w:rFonts w:ascii="Calibri" w:eastAsia="Times New Roman" w:hAnsi="Calibri" w:cs="Calibri"/>
                <w:color w:val="auto"/>
                <w:sz w:val="22"/>
                <w:szCs w:val="22"/>
                <w:lang w:eastAsia="en-US"/>
              </w:rPr>
            </w:pPr>
          </w:p>
          <w:p w14:paraId="1CEAC43D" w14:textId="77777777" w:rsidR="00017C8D" w:rsidRPr="00D714DC" w:rsidRDefault="008432B6" w:rsidP="008432B6">
            <w:pPr>
              <w:pStyle w:val="ListParagraph"/>
              <w:numPr>
                <w:ilvl w:val="0"/>
                <w:numId w:val="7"/>
              </w:num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Varied, substantial and </w:t>
            </w:r>
            <w:r w:rsidR="000C2446">
              <w:rPr>
                <w:rFonts w:ascii="Calibri" w:eastAsia="Times New Roman" w:hAnsi="Calibri" w:cs="Calibri"/>
                <w:color w:val="auto"/>
                <w:sz w:val="22"/>
                <w:szCs w:val="22"/>
                <w:lang w:eastAsia="en-US"/>
              </w:rPr>
              <w:t>outstanding</w:t>
            </w:r>
            <w:r w:rsidRPr="00D714DC">
              <w:rPr>
                <w:rFonts w:ascii="Calibri" w:eastAsia="Times New Roman" w:hAnsi="Calibri" w:cs="Calibri"/>
                <w:color w:val="auto"/>
                <w:sz w:val="22"/>
                <w:szCs w:val="22"/>
                <w:lang w:eastAsia="en-US"/>
              </w:rPr>
              <w:t xml:space="preserve"> quality p</w:t>
            </w:r>
            <w:r w:rsidR="00C9077D" w:rsidRPr="00D714DC">
              <w:rPr>
                <w:rFonts w:ascii="Calibri" w:eastAsia="Times New Roman" w:hAnsi="Calibri" w:cs="Calibri"/>
                <w:color w:val="auto"/>
                <w:sz w:val="22"/>
                <w:szCs w:val="22"/>
                <w:lang w:eastAsia="en-US"/>
              </w:rPr>
              <w:t>rofessional experience and performance</w:t>
            </w:r>
          </w:p>
          <w:p w14:paraId="757708A3" w14:textId="77777777" w:rsidR="00017C8D" w:rsidRPr="00D714DC" w:rsidRDefault="00C9077D" w:rsidP="00017C8D">
            <w:pPr>
              <w:pStyle w:val="ListParagraph"/>
              <w:numPr>
                <w:ilvl w:val="0"/>
                <w:numId w:val="7"/>
              </w:num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Contribution to the profession as a whole, </w:t>
            </w:r>
            <w:r w:rsidR="008432B6" w:rsidRPr="00D714DC">
              <w:rPr>
                <w:rFonts w:ascii="Calibri" w:eastAsia="Times New Roman" w:hAnsi="Calibri" w:cs="Calibri"/>
                <w:color w:val="auto"/>
                <w:sz w:val="22"/>
                <w:szCs w:val="22"/>
                <w:lang w:eastAsia="en-US"/>
              </w:rPr>
              <w:t>e</w:t>
            </w:r>
            <w:r w:rsidR="0029208D">
              <w:rPr>
                <w:rFonts w:ascii="Calibri" w:eastAsia="Times New Roman" w:hAnsi="Calibri" w:cs="Calibri"/>
                <w:color w:val="auto"/>
                <w:sz w:val="22"/>
                <w:szCs w:val="22"/>
                <w:lang w:eastAsia="en-US"/>
              </w:rPr>
              <w:t>.</w:t>
            </w:r>
            <w:r w:rsidR="008432B6" w:rsidRPr="00D714DC">
              <w:rPr>
                <w:rFonts w:ascii="Calibri" w:eastAsia="Times New Roman" w:hAnsi="Calibri" w:cs="Calibri"/>
                <w:color w:val="auto"/>
                <w:sz w:val="22"/>
                <w:szCs w:val="22"/>
                <w:lang w:eastAsia="en-US"/>
              </w:rPr>
              <w:t>g</w:t>
            </w:r>
            <w:r w:rsidR="0029208D">
              <w:rPr>
                <w:rFonts w:ascii="Calibri" w:eastAsia="Times New Roman" w:hAnsi="Calibri" w:cs="Calibri"/>
                <w:color w:val="auto"/>
                <w:sz w:val="22"/>
                <w:szCs w:val="22"/>
                <w:lang w:eastAsia="en-US"/>
              </w:rPr>
              <w:t>.</w:t>
            </w:r>
            <w:r w:rsidR="008432B6" w:rsidRPr="00D714DC">
              <w:rPr>
                <w:rFonts w:ascii="Calibri" w:eastAsia="Times New Roman" w:hAnsi="Calibri" w:cs="Calibri"/>
                <w:color w:val="auto"/>
                <w:sz w:val="22"/>
                <w:szCs w:val="22"/>
                <w:lang w:eastAsia="en-US"/>
              </w:rPr>
              <w:t xml:space="preserve"> by inspiring the next generation of landscape </w:t>
            </w:r>
            <w:r w:rsidR="0029208D">
              <w:rPr>
                <w:rFonts w:ascii="Calibri" w:eastAsia="Times New Roman" w:hAnsi="Calibri" w:cs="Calibri"/>
                <w:color w:val="auto"/>
                <w:sz w:val="22"/>
                <w:szCs w:val="22"/>
                <w:lang w:eastAsia="en-US"/>
              </w:rPr>
              <w:t>professionals</w:t>
            </w:r>
            <w:r w:rsidR="008432B6" w:rsidRPr="00D714DC">
              <w:rPr>
                <w:rFonts w:ascii="Calibri" w:eastAsia="Times New Roman" w:hAnsi="Calibri" w:cs="Calibri"/>
                <w:color w:val="auto"/>
                <w:sz w:val="22"/>
                <w:szCs w:val="22"/>
                <w:lang w:eastAsia="en-US"/>
              </w:rPr>
              <w:t>, through publications or public speaking</w:t>
            </w:r>
            <w:r w:rsidR="006259A4" w:rsidRPr="00D714DC">
              <w:rPr>
                <w:rFonts w:ascii="Calibri" w:eastAsia="Times New Roman" w:hAnsi="Calibri" w:cs="Calibri"/>
                <w:color w:val="auto"/>
                <w:sz w:val="22"/>
                <w:szCs w:val="22"/>
                <w:lang w:eastAsia="en-US"/>
              </w:rPr>
              <w:t>, by contributing to technical guidance</w:t>
            </w:r>
          </w:p>
          <w:p w14:paraId="7293430F" w14:textId="77777777" w:rsidR="001A5158" w:rsidRDefault="008432B6" w:rsidP="00017C8D">
            <w:pPr>
              <w:pStyle w:val="ListParagraph"/>
              <w:numPr>
                <w:ilvl w:val="0"/>
                <w:numId w:val="7"/>
              </w:num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Unquestioned p</w:t>
            </w:r>
            <w:r w:rsidR="00C9077D" w:rsidRPr="00D714DC">
              <w:rPr>
                <w:rFonts w:ascii="Calibri" w:eastAsia="Times New Roman" w:hAnsi="Calibri" w:cs="Calibri"/>
                <w:color w:val="auto"/>
                <w:sz w:val="22"/>
                <w:szCs w:val="22"/>
                <w:lang w:eastAsia="en-US"/>
              </w:rPr>
              <w:t xml:space="preserve">ersonal qualities and integrity </w:t>
            </w:r>
          </w:p>
          <w:p w14:paraId="16807B61" w14:textId="77777777" w:rsidR="00A84115" w:rsidRPr="00A84115" w:rsidRDefault="00A84115" w:rsidP="00A84115">
            <w:pPr>
              <w:spacing w:before="0" w:after="0" w:line="240" w:lineRule="auto"/>
              <w:rPr>
                <w:rFonts w:ascii="Calibri" w:eastAsia="Times New Roman" w:hAnsi="Calibri" w:cs="Calibri"/>
                <w:color w:val="auto"/>
                <w:sz w:val="22"/>
                <w:szCs w:val="22"/>
                <w:lang w:eastAsia="en-US"/>
              </w:rPr>
            </w:pPr>
          </w:p>
        </w:tc>
      </w:tr>
      <w:tr w:rsidR="00E97087" w:rsidRPr="00D714DC" w14:paraId="1FD3D502" w14:textId="77777777" w:rsidTr="00E97087">
        <w:trPr>
          <w:cantSplit/>
          <w:trHeight w:val="259"/>
          <w:jc w:val="center"/>
        </w:trPr>
        <w:tc>
          <w:tcPr>
            <w:tcW w:w="10061" w:type="dxa"/>
            <w:gridSpan w:val="4"/>
            <w:tcBorders>
              <w:bottom w:val="single" w:sz="4" w:space="0" w:color="808080"/>
            </w:tcBorders>
            <w:shd w:val="clear" w:color="auto" w:fill="D9D9D9" w:themeFill="background1" w:themeFillShade="D9"/>
            <w:vAlign w:val="center"/>
          </w:tcPr>
          <w:p w14:paraId="4D8170AA" w14:textId="77777777" w:rsidR="003E21DC" w:rsidRPr="00D714DC" w:rsidRDefault="00E97087" w:rsidP="00E97087">
            <w:pPr>
              <w:spacing w:before="0" w:after="0" w:line="240" w:lineRule="auto"/>
              <w:rPr>
                <w:rFonts w:ascii="Calibri" w:eastAsia="Times New Roman" w:hAnsi="Calibri" w:cs="Calibri"/>
                <w:i/>
                <w:color w:val="auto"/>
                <w:sz w:val="22"/>
                <w:szCs w:val="22"/>
                <w:lang w:eastAsia="en-US"/>
              </w:rPr>
            </w:pPr>
            <w:r w:rsidRPr="00D714DC">
              <w:rPr>
                <w:rFonts w:ascii="Calibri" w:eastAsia="Times New Roman" w:hAnsi="Calibri" w:cs="Calibri"/>
                <w:b/>
                <w:noProof/>
                <w:color w:val="auto"/>
                <w:sz w:val="22"/>
                <w:szCs w:val="22"/>
                <w:lang w:eastAsia="en-US"/>
              </w:rPr>
              <w:drawing>
                <wp:anchor distT="0" distB="0" distL="114300" distR="114300" simplePos="0" relativeHeight="251673600" behindDoc="0" locked="0" layoutInCell="1" allowOverlap="1" wp14:anchorId="1F560EEB" wp14:editId="43870E1C">
                  <wp:simplePos x="0" y="0"/>
                  <wp:positionH relativeFrom="column">
                    <wp:posOffset>5972810</wp:posOffset>
                  </wp:positionH>
                  <wp:positionV relativeFrom="page">
                    <wp:posOffset>5715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29208D">
              <w:rPr>
                <w:rFonts w:ascii="Calibri" w:eastAsia="Times New Roman" w:hAnsi="Calibri" w:cs="Calibri"/>
                <w:color w:val="auto"/>
                <w:sz w:val="22"/>
                <w:szCs w:val="22"/>
                <w:lang w:eastAsia="en-US"/>
              </w:rPr>
              <w:t>Each proposer should reflect</w:t>
            </w:r>
            <w:r w:rsidR="00017C8D" w:rsidRPr="00D714DC">
              <w:rPr>
                <w:rFonts w:ascii="Calibri" w:eastAsia="Times New Roman" w:hAnsi="Calibri" w:cs="Calibri"/>
                <w:color w:val="auto"/>
                <w:sz w:val="22"/>
                <w:szCs w:val="22"/>
                <w:lang w:eastAsia="en-US"/>
              </w:rPr>
              <w:t xml:space="preserve"> on the criteria above to </w:t>
            </w:r>
            <w:r w:rsidRPr="00D714DC">
              <w:rPr>
                <w:rFonts w:ascii="Calibri" w:eastAsia="Times New Roman" w:hAnsi="Calibri" w:cs="Calibri"/>
                <w:color w:val="auto"/>
                <w:sz w:val="22"/>
                <w:szCs w:val="22"/>
                <w:lang w:eastAsia="en-US"/>
              </w:rPr>
              <w:t xml:space="preserve">provide a confidential statement to the LI </w:t>
            </w:r>
            <w:r w:rsidR="00017C8D" w:rsidRPr="00D714DC">
              <w:rPr>
                <w:rFonts w:ascii="Calibri" w:eastAsia="Times New Roman" w:hAnsi="Calibri" w:cs="Calibri"/>
                <w:color w:val="auto"/>
                <w:sz w:val="22"/>
                <w:szCs w:val="22"/>
                <w:lang w:eastAsia="en-US"/>
              </w:rPr>
              <w:t>about</w:t>
            </w:r>
            <w:r w:rsidRPr="00D714DC">
              <w:rPr>
                <w:rFonts w:ascii="Calibri" w:eastAsia="Times New Roman" w:hAnsi="Calibri" w:cs="Calibri"/>
                <w:color w:val="auto"/>
                <w:sz w:val="22"/>
                <w:szCs w:val="22"/>
                <w:lang w:eastAsia="en-US"/>
              </w:rPr>
              <w:t xml:space="preserve"> your </w:t>
            </w:r>
            <w:r w:rsidR="00017C8D" w:rsidRPr="00D714DC">
              <w:rPr>
                <w:rFonts w:ascii="Calibri" w:eastAsia="Times New Roman" w:hAnsi="Calibri" w:cs="Calibri"/>
                <w:color w:val="auto"/>
                <w:sz w:val="22"/>
                <w:szCs w:val="22"/>
                <w:lang w:eastAsia="en-US"/>
              </w:rPr>
              <w:t xml:space="preserve">personal </w:t>
            </w:r>
            <w:r w:rsidRPr="00D714DC">
              <w:rPr>
                <w:rFonts w:ascii="Calibri" w:eastAsia="Times New Roman" w:hAnsi="Calibri" w:cs="Calibri"/>
                <w:color w:val="auto"/>
                <w:sz w:val="22"/>
                <w:szCs w:val="22"/>
                <w:lang w:eastAsia="en-US"/>
              </w:rPr>
              <w:t xml:space="preserve">knowledge of </w:t>
            </w:r>
            <w:r w:rsidR="008432B6" w:rsidRPr="00D714DC">
              <w:rPr>
                <w:rFonts w:ascii="Calibri" w:eastAsia="Times New Roman" w:hAnsi="Calibri" w:cs="Calibri"/>
                <w:color w:val="auto"/>
                <w:sz w:val="22"/>
                <w:szCs w:val="22"/>
                <w:lang w:eastAsia="en-US"/>
              </w:rPr>
              <w:t>the applicant</w:t>
            </w:r>
            <w:r w:rsidR="00017C8D" w:rsidRPr="00D714DC">
              <w:rPr>
                <w:rFonts w:ascii="Calibri" w:eastAsia="Times New Roman" w:hAnsi="Calibri" w:cs="Calibri"/>
                <w:color w:val="auto"/>
                <w:sz w:val="22"/>
                <w:szCs w:val="22"/>
                <w:lang w:eastAsia="en-US"/>
              </w:rPr>
              <w:t xml:space="preserve"> </w:t>
            </w:r>
            <w:r w:rsidR="006259A4" w:rsidRPr="00D714DC">
              <w:rPr>
                <w:rFonts w:ascii="Calibri" w:eastAsia="Times New Roman" w:hAnsi="Calibri" w:cs="Calibri"/>
                <w:color w:val="auto"/>
                <w:sz w:val="22"/>
                <w:szCs w:val="22"/>
                <w:lang w:eastAsia="en-US"/>
              </w:rPr>
              <w:t>(</w:t>
            </w:r>
            <w:r w:rsidR="00017C8D" w:rsidRPr="00D714DC">
              <w:rPr>
                <w:rFonts w:ascii="Calibri" w:eastAsia="Times New Roman" w:hAnsi="Calibri" w:cs="Calibri"/>
                <w:color w:val="auto"/>
                <w:sz w:val="22"/>
                <w:szCs w:val="22"/>
                <w:lang w:eastAsia="en-US"/>
              </w:rPr>
              <w:t>max</w:t>
            </w:r>
            <w:r w:rsidRPr="00D714DC">
              <w:rPr>
                <w:rFonts w:ascii="Calibri" w:eastAsia="Times New Roman" w:hAnsi="Calibri" w:cs="Calibri"/>
                <w:color w:val="auto"/>
                <w:sz w:val="22"/>
                <w:szCs w:val="22"/>
                <w:lang w:eastAsia="en-US"/>
              </w:rPr>
              <w:t xml:space="preserve"> </w:t>
            </w:r>
            <w:r w:rsidRPr="00D714DC">
              <w:rPr>
                <w:rFonts w:ascii="Calibri" w:eastAsia="Times New Roman" w:hAnsi="Calibri" w:cs="Calibri"/>
                <w:b/>
                <w:color w:val="auto"/>
                <w:sz w:val="22"/>
                <w:szCs w:val="22"/>
                <w:lang w:eastAsia="en-US"/>
              </w:rPr>
              <w:t>two pages of A4</w:t>
            </w:r>
            <w:r w:rsidR="006259A4" w:rsidRPr="00D714DC">
              <w:rPr>
                <w:rFonts w:ascii="Calibri" w:eastAsia="Times New Roman" w:hAnsi="Calibri" w:cs="Calibri"/>
                <w:color w:val="auto"/>
                <w:sz w:val="22"/>
                <w:szCs w:val="22"/>
                <w:lang w:eastAsia="en-US"/>
              </w:rPr>
              <w:t>)</w:t>
            </w:r>
            <w:r w:rsidR="004C3406">
              <w:rPr>
                <w:rFonts w:ascii="Calibri" w:eastAsia="Times New Roman" w:hAnsi="Calibri" w:cs="Calibri"/>
                <w:color w:val="auto"/>
                <w:sz w:val="22"/>
                <w:szCs w:val="22"/>
                <w:lang w:eastAsia="en-US"/>
              </w:rPr>
              <w:t>. Your supporting statement should clearly state the name of the applicant at the top.</w:t>
            </w:r>
          </w:p>
          <w:p w14:paraId="79CC04F1" w14:textId="77777777" w:rsidR="00E97087" w:rsidRPr="00D714DC" w:rsidRDefault="00E97087" w:rsidP="00E97087">
            <w:pPr>
              <w:spacing w:before="0" w:after="0" w:line="240" w:lineRule="auto"/>
              <w:rPr>
                <w:rFonts w:ascii="Calibri" w:eastAsia="Times New Roman" w:hAnsi="Calibri" w:cs="Calibri"/>
                <w:color w:val="auto"/>
                <w:sz w:val="22"/>
                <w:szCs w:val="22"/>
                <w:lang w:eastAsia="en-US"/>
              </w:rPr>
            </w:pPr>
          </w:p>
          <w:p w14:paraId="22E693EE" w14:textId="77777777" w:rsidR="003E21DC" w:rsidRPr="00D714DC" w:rsidRDefault="004C3406" w:rsidP="00E97087">
            <w:pPr>
              <w:spacing w:before="0" w:after="0" w:line="240" w:lineRule="auto"/>
              <w:rPr>
                <w:rFonts w:ascii="Calibri" w:eastAsia="Times New Roman" w:hAnsi="Calibri" w:cs="Calibri"/>
                <w:color w:val="auto"/>
                <w:sz w:val="22"/>
                <w:szCs w:val="22"/>
                <w:lang w:eastAsia="en-US"/>
              </w:rPr>
            </w:pPr>
            <w:r>
              <w:rPr>
                <w:rFonts w:ascii="Calibri" w:eastAsia="Times New Roman" w:hAnsi="Calibri" w:cs="Calibri"/>
                <w:color w:val="auto"/>
                <w:sz w:val="22"/>
                <w:szCs w:val="22"/>
                <w:lang w:eastAsia="en-US"/>
              </w:rPr>
              <w:t>I</w:t>
            </w:r>
            <w:r w:rsidR="00E97087" w:rsidRPr="00D714DC">
              <w:rPr>
                <w:rFonts w:ascii="Calibri" w:eastAsia="Times New Roman" w:hAnsi="Calibri" w:cs="Calibri"/>
                <w:color w:val="auto"/>
                <w:sz w:val="22"/>
                <w:szCs w:val="22"/>
                <w:lang w:eastAsia="en-US"/>
              </w:rPr>
              <w:t xml:space="preserve">n your statement, please comment on how long and in what capacity you have known the </w:t>
            </w:r>
            <w:r w:rsidR="008432B6" w:rsidRPr="00D714DC">
              <w:rPr>
                <w:rFonts w:ascii="Calibri" w:eastAsia="Times New Roman" w:hAnsi="Calibri" w:cs="Calibri"/>
                <w:color w:val="auto"/>
                <w:sz w:val="22"/>
                <w:szCs w:val="22"/>
                <w:lang w:eastAsia="en-US"/>
              </w:rPr>
              <w:t xml:space="preserve">applicant. </w:t>
            </w:r>
          </w:p>
          <w:p w14:paraId="02C5C70A" w14:textId="77777777" w:rsidR="00E97087" w:rsidRDefault="00E97087" w:rsidP="00E97087">
            <w:pPr>
              <w:spacing w:before="0" w:after="0" w:line="240" w:lineRule="auto"/>
              <w:rPr>
                <w:rFonts w:ascii="Calibri" w:eastAsia="Times New Roman" w:hAnsi="Calibri" w:cs="Calibri"/>
                <w:b/>
                <w:noProof/>
                <w:color w:val="auto"/>
                <w:sz w:val="22"/>
                <w:szCs w:val="22"/>
                <w:lang w:val="en-GB" w:eastAsia="en-GB"/>
              </w:rPr>
            </w:pPr>
            <w:r w:rsidRPr="00D714DC">
              <w:rPr>
                <w:rFonts w:ascii="Calibri" w:eastAsia="Times New Roman" w:hAnsi="Calibri" w:cs="Calibri"/>
                <w:i/>
                <w:color w:val="auto"/>
                <w:sz w:val="22"/>
                <w:szCs w:val="22"/>
                <w:lang w:eastAsia="en-US"/>
              </w:rPr>
              <w:t>It would be particularly helpful to the Fellowship Admissions Board if you would bring out the applicant’s personal qualities and achievements as fully as possible.</w:t>
            </w:r>
            <w:r w:rsidRPr="00D714DC">
              <w:rPr>
                <w:rFonts w:ascii="Calibri" w:eastAsia="Times New Roman" w:hAnsi="Calibri" w:cs="Calibri"/>
                <w:b/>
                <w:noProof/>
                <w:color w:val="auto"/>
                <w:sz w:val="22"/>
                <w:szCs w:val="22"/>
                <w:lang w:val="en-GB" w:eastAsia="en-GB"/>
              </w:rPr>
              <w:t xml:space="preserve"> </w:t>
            </w:r>
          </w:p>
          <w:p w14:paraId="7871793C" w14:textId="77777777" w:rsidR="004C3406" w:rsidRDefault="004C3406" w:rsidP="00E97087">
            <w:pPr>
              <w:spacing w:before="0" w:after="0" w:line="240" w:lineRule="auto"/>
              <w:rPr>
                <w:rFonts w:ascii="Calibri" w:eastAsia="Times New Roman" w:hAnsi="Calibri" w:cs="Calibri"/>
                <w:b/>
                <w:noProof/>
                <w:color w:val="auto"/>
                <w:sz w:val="22"/>
                <w:szCs w:val="22"/>
                <w:lang w:val="en-GB" w:eastAsia="en-GB"/>
              </w:rPr>
            </w:pPr>
          </w:p>
          <w:p w14:paraId="3444F241" w14:textId="77777777" w:rsidR="004C3406" w:rsidRDefault="000C2446" w:rsidP="004C3406">
            <w:pPr>
              <w:spacing w:before="0" w:after="0" w:line="240" w:lineRule="auto"/>
              <w:jc w:val="center"/>
              <w:rPr>
                <w:rFonts w:ascii="Calibri" w:eastAsia="Times New Roman" w:hAnsi="Calibri" w:cs="Calibri"/>
                <w:b/>
                <w:noProof/>
                <w:color w:val="auto"/>
                <w:sz w:val="22"/>
                <w:szCs w:val="22"/>
                <w:lang w:val="en-GB" w:eastAsia="en-GB"/>
              </w:rPr>
            </w:pPr>
            <w:r>
              <w:rPr>
                <w:rFonts w:ascii="Calibri" w:eastAsia="Times New Roman" w:hAnsi="Calibri" w:cs="Calibri"/>
                <w:b/>
                <w:noProof/>
                <w:color w:val="auto"/>
                <w:sz w:val="22"/>
                <w:szCs w:val="22"/>
                <w:lang w:val="en-GB" w:eastAsia="en-GB"/>
              </w:rPr>
              <w:t xml:space="preserve">Please forward your statement to </w:t>
            </w:r>
            <w:hyperlink r:id="rId14" w:history="1">
              <w:r w:rsidR="004C3406" w:rsidRPr="0046439E">
                <w:rPr>
                  <w:rStyle w:val="Hyperlink"/>
                  <w:rFonts w:ascii="Calibri" w:eastAsia="Times New Roman" w:hAnsi="Calibri" w:cs="Calibri"/>
                  <w:b/>
                  <w:noProof/>
                  <w:sz w:val="22"/>
                  <w:szCs w:val="22"/>
                  <w:lang w:val="en-GB" w:eastAsia="en-GB"/>
                </w:rPr>
                <w:t>membership@landscapeinstitute.org</w:t>
              </w:r>
            </w:hyperlink>
            <w:r>
              <w:rPr>
                <w:rFonts w:ascii="Calibri" w:eastAsia="Times New Roman" w:hAnsi="Calibri" w:cs="Calibri"/>
                <w:b/>
                <w:noProof/>
                <w:color w:val="auto"/>
                <w:sz w:val="22"/>
                <w:szCs w:val="22"/>
                <w:lang w:val="en-GB" w:eastAsia="en-GB"/>
              </w:rPr>
              <w:t xml:space="preserve"> </w:t>
            </w:r>
          </w:p>
          <w:p w14:paraId="540E70F8" w14:textId="77777777" w:rsidR="00544876" w:rsidRPr="00D714DC" w:rsidRDefault="00544876" w:rsidP="0000744C">
            <w:pPr>
              <w:spacing w:before="0" w:after="0" w:line="240" w:lineRule="auto"/>
              <w:jc w:val="center"/>
              <w:rPr>
                <w:rFonts w:ascii="Calibri" w:eastAsia="Times New Roman" w:hAnsi="Calibri" w:cs="Calibri"/>
                <w:b/>
                <w:noProof/>
                <w:color w:val="auto"/>
                <w:sz w:val="28"/>
                <w:szCs w:val="28"/>
                <w:lang w:val="en-GB" w:eastAsia="en-GB"/>
              </w:rPr>
            </w:pPr>
          </w:p>
          <w:p w14:paraId="4910AD44" w14:textId="77777777" w:rsidR="00017C8D" w:rsidRPr="00D714DC" w:rsidRDefault="004C3406" w:rsidP="004C3406">
            <w:pPr>
              <w:spacing w:before="0" w:after="0" w:line="240" w:lineRule="auto"/>
              <w:jc w:val="center"/>
              <w:rPr>
                <w:rFonts w:ascii="Calibri" w:eastAsia="Times New Roman" w:hAnsi="Calibri" w:cs="Calibri"/>
                <w:b/>
                <w:color w:val="auto"/>
                <w:sz w:val="22"/>
                <w:szCs w:val="22"/>
                <w:lang w:eastAsia="en-US"/>
              </w:rPr>
            </w:pPr>
            <w:r>
              <w:rPr>
                <w:rFonts w:ascii="Calibri" w:eastAsia="Times New Roman" w:hAnsi="Calibri" w:cs="Calibri"/>
                <w:b/>
                <w:color w:val="auto"/>
                <w:sz w:val="28"/>
                <w:szCs w:val="28"/>
                <w:lang w:eastAsia="en-US"/>
              </w:rPr>
              <w:t>THEN</w:t>
            </w:r>
            <w:r w:rsidRPr="00D714DC">
              <w:rPr>
                <w:rFonts w:ascii="Calibri" w:eastAsia="Times New Roman" w:hAnsi="Calibri" w:cs="Calibri"/>
                <w:b/>
                <w:color w:val="auto"/>
                <w:sz w:val="28"/>
                <w:szCs w:val="28"/>
                <w:lang w:eastAsia="en-US"/>
              </w:rPr>
              <w:t xml:space="preserve"> </w:t>
            </w:r>
            <w:r w:rsidR="00544876" w:rsidRPr="00D714DC">
              <w:rPr>
                <w:rFonts w:ascii="Calibri" w:eastAsia="Times New Roman" w:hAnsi="Calibri" w:cs="Calibri"/>
                <w:b/>
                <w:color w:val="auto"/>
                <w:sz w:val="28"/>
                <w:szCs w:val="28"/>
                <w:lang w:eastAsia="en-US"/>
              </w:rPr>
              <w:t xml:space="preserve">FORWARD THIS </w:t>
            </w:r>
            <w:r w:rsidR="00017C8D" w:rsidRPr="00D714DC">
              <w:rPr>
                <w:rFonts w:ascii="Calibri" w:eastAsia="Times New Roman" w:hAnsi="Calibri" w:cs="Calibri"/>
                <w:b/>
                <w:color w:val="auto"/>
                <w:sz w:val="28"/>
                <w:szCs w:val="28"/>
                <w:lang w:eastAsia="en-US"/>
              </w:rPr>
              <w:t>FORM</w:t>
            </w:r>
            <w:r w:rsidR="00544876" w:rsidRPr="00D714DC">
              <w:rPr>
                <w:rFonts w:ascii="Calibri" w:eastAsia="Times New Roman" w:hAnsi="Calibri" w:cs="Calibri"/>
                <w:b/>
                <w:color w:val="auto"/>
                <w:sz w:val="28"/>
                <w:szCs w:val="28"/>
                <w:lang w:eastAsia="en-US"/>
              </w:rPr>
              <w:t xml:space="preserve"> TO THE </w:t>
            </w:r>
            <w:r w:rsidR="00017C8D" w:rsidRPr="00D714DC">
              <w:rPr>
                <w:rFonts w:ascii="Calibri" w:eastAsia="Times New Roman" w:hAnsi="Calibri" w:cs="Calibri"/>
                <w:b/>
                <w:color w:val="auto"/>
                <w:sz w:val="28"/>
                <w:szCs w:val="28"/>
                <w:lang w:eastAsia="en-US"/>
              </w:rPr>
              <w:t>APPLICANT TO COMPLETE</w:t>
            </w:r>
          </w:p>
        </w:tc>
      </w:tr>
    </w:tbl>
    <w:p w14:paraId="1C9F7642" w14:textId="77777777" w:rsidR="00017C8D" w:rsidRPr="00D714DC" w:rsidRDefault="00017C8D">
      <w:pPr>
        <w:rPr>
          <w:rFonts w:ascii="Calibri" w:hAnsi="Calibri" w:cs="Calibri"/>
        </w:rPr>
      </w:pPr>
      <w:r w:rsidRPr="00D714DC">
        <w:rPr>
          <w:rFonts w:ascii="Calibri" w:hAnsi="Calibri" w:cs="Calibri"/>
        </w:rPr>
        <w:br w:type="page"/>
      </w: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8"/>
        <w:gridCol w:w="2554"/>
        <w:gridCol w:w="708"/>
        <w:gridCol w:w="2552"/>
        <w:gridCol w:w="6"/>
        <w:gridCol w:w="420"/>
        <w:gridCol w:w="3403"/>
      </w:tblGrid>
      <w:tr w:rsidR="003443FC" w:rsidRPr="00D714DC" w14:paraId="0ED17DFB" w14:textId="77777777" w:rsidTr="006259A4">
        <w:trPr>
          <w:cantSplit/>
          <w:trHeight w:val="288"/>
          <w:jc w:val="center"/>
        </w:trPr>
        <w:tc>
          <w:tcPr>
            <w:tcW w:w="10061" w:type="dxa"/>
            <w:gridSpan w:val="7"/>
            <w:shd w:val="clear" w:color="auto" w:fill="D9D9D9"/>
          </w:tcPr>
          <w:p w14:paraId="2C889539" w14:textId="77777777" w:rsidR="0036057B" w:rsidRPr="00D714DC" w:rsidRDefault="00E97087" w:rsidP="006259A4">
            <w:pPr>
              <w:spacing w:before="0" w:after="0" w:line="240" w:lineRule="auto"/>
              <w:outlineLvl w:val="1"/>
              <w:rPr>
                <w:rFonts w:ascii="Calibri" w:eastAsia="Times New Roman" w:hAnsi="Calibri" w:cs="Calibri"/>
                <w:b/>
                <w:caps/>
                <w:color w:val="auto"/>
                <w:sz w:val="28"/>
                <w:szCs w:val="28"/>
                <w:lang w:eastAsia="en-US"/>
              </w:rPr>
            </w:pPr>
            <w:r w:rsidRPr="00D714DC">
              <w:rPr>
                <w:rFonts w:ascii="Calibri" w:eastAsia="Times New Roman" w:hAnsi="Calibri" w:cs="Calibri"/>
                <w:b/>
                <w:caps/>
                <w:color w:val="FA7400"/>
                <w:sz w:val="28"/>
                <w:szCs w:val="28"/>
                <w:lang w:eastAsia="en-US"/>
              </w:rPr>
              <w:lastRenderedPageBreak/>
              <w:t xml:space="preserve">FELLOW APPLICATION </w:t>
            </w:r>
          </w:p>
        </w:tc>
      </w:tr>
      <w:tr w:rsidR="00376280" w:rsidRPr="00D714DC" w14:paraId="25E292DB" w14:textId="77777777" w:rsidTr="00376280">
        <w:trPr>
          <w:cantSplit/>
          <w:trHeight w:val="259"/>
          <w:jc w:val="center"/>
        </w:trPr>
        <w:tc>
          <w:tcPr>
            <w:tcW w:w="6238" w:type="dxa"/>
            <w:gridSpan w:val="5"/>
            <w:shd w:val="clear" w:color="auto" w:fill="auto"/>
          </w:tcPr>
          <w:p w14:paraId="15DACA99" w14:textId="77777777" w:rsidR="00376280" w:rsidRPr="00D714DC" w:rsidRDefault="00376280"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Full name:</w:t>
            </w:r>
          </w:p>
        </w:tc>
        <w:tc>
          <w:tcPr>
            <w:tcW w:w="3823" w:type="dxa"/>
            <w:gridSpan w:val="2"/>
            <w:shd w:val="clear" w:color="auto" w:fill="auto"/>
          </w:tcPr>
          <w:p w14:paraId="059AFCD8" w14:textId="77777777" w:rsidR="00376280" w:rsidRPr="00D714DC" w:rsidRDefault="00376280"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Member No:</w:t>
            </w:r>
          </w:p>
        </w:tc>
      </w:tr>
      <w:tr w:rsidR="00E97087" w:rsidRPr="00D714DC" w14:paraId="3D570352" w14:textId="77777777" w:rsidTr="006259A4">
        <w:trPr>
          <w:cantSplit/>
          <w:trHeight w:val="259"/>
          <w:jc w:val="center"/>
        </w:trPr>
        <w:tc>
          <w:tcPr>
            <w:tcW w:w="6232" w:type="dxa"/>
            <w:gridSpan w:val="4"/>
            <w:shd w:val="clear" w:color="auto" w:fill="auto"/>
          </w:tcPr>
          <w:p w14:paraId="0028B1BB" w14:textId="77777777" w:rsidR="00E97087" w:rsidRPr="00D714DC" w:rsidRDefault="00E97087"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Title (</w:t>
            </w:r>
            <w:proofErr w:type="spellStart"/>
            <w:r w:rsidRPr="00D714DC">
              <w:rPr>
                <w:rFonts w:ascii="Calibri" w:eastAsia="Times New Roman" w:hAnsi="Calibri" w:cs="Calibri"/>
                <w:color w:val="auto"/>
                <w:sz w:val="22"/>
                <w:szCs w:val="22"/>
                <w:lang w:eastAsia="en-US"/>
              </w:rPr>
              <w:t>Mr</w:t>
            </w:r>
            <w:proofErr w:type="spellEnd"/>
            <w:r w:rsidRPr="00D714DC">
              <w:rPr>
                <w:rFonts w:ascii="Calibri" w:eastAsia="Times New Roman" w:hAnsi="Calibri" w:cs="Calibri"/>
                <w:color w:val="auto"/>
                <w:sz w:val="22"/>
                <w:szCs w:val="22"/>
                <w:lang w:eastAsia="en-US"/>
              </w:rPr>
              <w:t xml:space="preserve">, Miss, </w:t>
            </w:r>
            <w:proofErr w:type="spellStart"/>
            <w:r w:rsidRPr="00D714DC">
              <w:rPr>
                <w:rFonts w:ascii="Calibri" w:eastAsia="Times New Roman" w:hAnsi="Calibri" w:cs="Calibri"/>
                <w:color w:val="auto"/>
                <w:sz w:val="22"/>
                <w:szCs w:val="22"/>
                <w:lang w:eastAsia="en-US"/>
              </w:rPr>
              <w:t>Ms</w:t>
            </w:r>
            <w:proofErr w:type="spellEnd"/>
            <w:r w:rsidRPr="00D714DC">
              <w:rPr>
                <w:rFonts w:ascii="Calibri" w:eastAsia="Times New Roman" w:hAnsi="Calibri" w:cs="Calibri"/>
                <w:color w:val="auto"/>
                <w:sz w:val="22"/>
                <w:szCs w:val="22"/>
                <w:lang w:eastAsia="en-US"/>
              </w:rPr>
              <w:t xml:space="preserve">, </w:t>
            </w:r>
            <w:proofErr w:type="spellStart"/>
            <w:r w:rsidRPr="00D714DC">
              <w:rPr>
                <w:rFonts w:ascii="Calibri" w:eastAsia="Times New Roman" w:hAnsi="Calibri" w:cs="Calibri"/>
                <w:color w:val="auto"/>
                <w:sz w:val="22"/>
                <w:szCs w:val="22"/>
                <w:lang w:eastAsia="en-US"/>
              </w:rPr>
              <w:t>Mrs</w:t>
            </w:r>
            <w:proofErr w:type="spellEnd"/>
            <w:r w:rsidRPr="00D714DC">
              <w:rPr>
                <w:rFonts w:ascii="Calibri" w:eastAsia="Times New Roman" w:hAnsi="Calibri" w:cs="Calibri"/>
                <w:color w:val="auto"/>
                <w:sz w:val="22"/>
                <w:szCs w:val="22"/>
                <w:lang w:eastAsia="en-US"/>
              </w:rPr>
              <w:t>,</w:t>
            </w:r>
            <w:r w:rsidR="006259A4" w:rsidRPr="00D714DC">
              <w:rPr>
                <w:rFonts w:ascii="Calibri" w:eastAsia="Times New Roman" w:hAnsi="Calibri" w:cs="Calibri"/>
                <w:color w:val="auto"/>
                <w:sz w:val="22"/>
                <w:szCs w:val="22"/>
                <w:lang w:eastAsia="en-US"/>
              </w:rPr>
              <w:t xml:space="preserve"> Mx,</w:t>
            </w:r>
            <w:r w:rsidRPr="00D714DC">
              <w:rPr>
                <w:rFonts w:ascii="Calibri" w:eastAsia="Times New Roman" w:hAnsi="Calibri" w:cs="Calibri"/>
                <w:color w:val="auto"/>
                <w:sz w:val="22"/>
                <w:szCs w:val="22"/>
                <w:lang w:eastAsia="en-US"/>
              </w:rPr>
              <w:t xml:space="preserve"> Dr</w:t>
            </w:r>
            <w:r w:rsidR="000C2446">
              <w:rPr>
                <w:rFonts w:ascii="Calibri" w:eastAsia="Times New Roman" w:hAnsi="Calibri" w:cs="Calibri"/>
                <w:color w:val="auto"/>
                <w:sz w:val="22"/>
                <w:szCs w:val="22"/>
                <w:lang w:eastAsia="en-US"/>
              </w:rPr>
              <w:t xml:space="preserve">, </w:t>
            </w:r>
            <w:r w:rsidR="00D848D4" w:rsidRPr="00D714DC">
              <w:rPr>
                <w:rFonts w:ascii="Calibri" w:eastAsia="Times New Roman" w:hAnsi="Calibri" w:cs="Calibri"/>
                <w:color w:val="auto"/>
                <w:sz w:val="22"/>
                <w:szCs w:val="22"/>
                <w:lang w:eastAsia="en-US"/>
              </w:rPr>
              <w:t>Prof</w:t>
            </w:r>
            <w:r w:rsidRPr="00D714DC">
              <w:rPr>
                <w:rFonts w:ascii="Calibri" w:eastAsia="Times New Roman" w:hAnsi="Calibri" w:cs="Calibri"/>
                <w:color w:val="auto"/>
                <w:sz w:val="22"/>
                <w:szCs w:val="22"/>
                <w:lang w:eastAsia="en-US"/>
              </w:rPr>
              <w:t>):</w:t>
            </w:r>
          </w:p>
        </w:tc>
        <w:tc>
          <w:tcPr>
            <w:tcW w:w="3829" w:type="dxa"/>
            <w:gridSpan w:val="3"/>
            <w:shd w:val="clear" w:color="auto" w:fill="auto"/>
          </w:tcPr>
          <w:p w14:paraId="34370211" w14:textId="77777777" w:rsidR="00E97087" w:rsidRPr="00D714DC" w:rsidRDefault="00017C8D"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D</w:t>
            </w:r>
            <w:r w:rsidR="0067725B" w:rsidRPr="00D714DC">
              <w:rPr>
                <w:rFonts w:ascii="Calibri" w:eastAsia="Times New Roman" w:hAnsi="Calibri" w:cs="Calibri"/>
                <w:color w:val="auto"/>
                <w:sz w:val="22"/>
                <w:szCs w:val="22"/>
                <w:lang w:eastAsia="en-US"/>
              </w:rPr>
              <w:t>ate</w:t>
            </w:r>
            <w:r w:rsidR="00E97087" w:rsidRPr="00D714DC">
              <w:rPr>
                <w:rFonts w:ascii="Calibri" w:eastAsia="Times New Roman" w:hAnsi="Calibri" w:cs="Calibri"/>
                <w:color w:val="auto"/>
                <w:sz w:val="22"/>
                <w:szCs w:val="22"/>
                <w:lang w:eastAsia="en-US"/>
              </w:rPr>
              <w:t xml:space="preserve"> of </w:t>
            </w:r>
            <w:r w:rsidR="006259A4" w:rsidRPr="00D714DC">
              <w:rPr>
                <w:rFonts w:ascii="Calibri" w:eastAsia="Times New Roman" w:hAnsi="Calibri" w:cs="Calibri"/>
                <w:color w:val="auto"/>
                <w:sz w:val="22"/>
                <w:szCs w:val="22"/>
                <w:lang w:eastAsia="en-US"/>
              </w:rPr>
              <w:t>b</w:t>
            </w:r>
            <w:r w:rsidR="00E97087" w:rsidRPr="00D714DC">
              <w:rPr>
                <w:rFonts w:ascii="Calibri" w:eastAsia="Times New Roman" w:hAnsi="Calibri" w:cs="Calibri"/>
                <w:color w:val="auto"/>
                <w:sz w:val="22"/>
                <w:szCs w:val="22"/>
                <w:lang w:eastAsia="en-US"/>
              </w:rPr>
              <w:t>irth:</w:t>
            </w:r>
          </w:p>
        </w:tc>
      </w:tr>
      <w:tr w:rsidR="006259A4" w:rsidRPr="00D714DC" w14:paraId="3370FE92" w14:textId="77777777" w:rsidTr="006259A4">
        <w:trPr>
          <w:cantSplit/>
          <w:trHeight w:val="259"/>
          <w:jc w:val="center"/>
        </w:trPr>
        <w:tc>
          <w:tcPr>
            <w:tcW w:w="6238" w:type="dxa"/>
            <w:gridSpan w:val="5"/>
            <w:shd w:val="clear" w:color="auto" w:fill="auto"/>
          </w:tcPr>
          <w:p w14:paraId="4E272B0B" w14:textId="77777777" w:rsidR="006259A4" w:rsidRPr="00D714DC" w:rsidRDefault="006259A4"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Home address:</w:t>
            </w:r>
          </w:p>
          <w:p w14:paraId="4FAB1F0F" w14:textId="77777777" w:rsidR="006259A4" w:rsidRPr="00D714DC" w:rsidRDefault="006259A4" w:rsidP="006259A4">
            <w:pPr>
              <w:spacing w:before="0" w:after="0" w:line="240" w:lineRule="auto"/>
              <w:rPr>
                <w:rFonts w:ascii="Calibri" w:eastAsia="Times New Roman" w:hAnsi="Calibri" w:cs="Calibri"/>
                <w:color w:val="auto"/>
                <w:sz w:val="22"/>
                <w:szCs w:val="22"/>
                <w:lang w:eastAsia="en-US"/>
              </w:rPr>
            </w:pPr>
          </w:p>
        </w:tc>
        <w:tc>
          <w:tcPr>
            <w:tcW w:w="3823" w:type="dxa"/>
            <w:gridSpan w:val="2"/>
            <w:shd w:val="clear" w:color="auto" w:fill="auto"/>
          </w:tcPr>
          <w:p w14:paraId="72D36906" w14:textId="77777777" w:rsidR="006259A4" w:rsidRPr="00D714DC" w:rsidRDefault="006259A4"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Nationality:</w:t>
            </w:r>
          </w:p>
        </w:tc>
      </w:tr>
      <w:tr w:rsidR="00E97087" w:rsidRPr="00D714DC" w14:paraId="7B032BAE" w14:textId="77777777" w:rsidTr="006259A4">
        <w:trPr>
          <w:cantSplit/>
          <w:trHeight w:val="259"/>
          <w:jc w:val="center"/>
        </w:trPr>
        <w:tc>
          <w:tcPr>
            <w:tcW w:w="2972" w:type="dxa"/>
            <w:gridSpan w:val="2"/>
            <w:shd w:val="clear" w:color="auto" w:fill="auto"/>
          </w:tcPr>
          <w:p w14:paraId="10E2F664" w14:textId="77777777" w:rsidR="003E21DC" w:rsidRPr="00D714DC" w:rsidRDefault="00E97087"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City: </w:t>
            </w:r>
          </w:p>
        </w:tc>
        <w:tc>
          <w:tcPr>
            <w:tcW w:w="3266" w:type="dxa"/>
            <w:gridSpan w:val="3"/>
            <w:shd w:val="clear" w:color="auto" w:fill="auto"/>
          </w:tcPr>
          <w:p w14:paraId="6E131B83" w14:textId="77777777" w:rsidR="003E21DC" w:rsidRPr="00D714DC" w:rsidRDefault="00E97087"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County</w:t>
            </w:r>
            <w:r w:rsidR="00D848D4" w:rsidRPr="00D714DC">
              <w:rPr>
                <w:rFonts w:ascii="Calibri" w:eastAsia="Times New Roman" w:hAnsi="Calibri" w:cs="Calibri"/>
                <w:color w:val="auto"/>
                <w:sz w:val="22"/>
                <w:szCs w:val="22"/>
                <w:lang w:eastAsia="en-US"/>
              </w:rPr>
              <w:t>/Country</w:t>
            </w:r>
            <w:r w:rsidRPr="00D714DC">
              <w:rPr>
                <w:rFonts w:ascii="Calibri" w:eastAsia="Times New Roman" w:hAnsi="Calibri" w:cs="Calibri"/>
                <w:color w:val="auto"/>
                <w:sz w:val="22"/>
                <w:szCs w:val="22"/>
                <w:lang w:eastAsia="en-US"/>
              </w:rPr>
              <w:t>:</w:t>
            </w:r>
          </w:p>
        </w:tc>
        <w:tc>
          <w:tcPr>
            <w:tcW w:w="3823" w:type="dxa"/>
            <w:gridSpan w:val="2"/>
            <w:shd w:val="clear" w:color="auto" w:fill="auto"/>
          </w:tcPr>
          <w:p w14:paraId="6E1371D7" w14:textId="77777777" w:rsidR="003E21DC" w:rsidRPr="00D714DC" w:rsidRDefault="00E97087"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Postcode:</w:t>
            </w:r>
          </w:p>
        </w:tc>
      </w:tr>
      <w:tr w:rsidR="00E97087" w:rsidRPr="00D714DC" w14:paraId="3EA23D3F" w14:textId="77777777" w:rsidTr="006259A4">
        <w:trPr>
          <w:cantSplit/>
          <w:trHeight w:val="259"/>
          <w:jc w:val="center"/>
        </w:trPr>
        <w:tc>
          <w:tcPr>
            <w:tcW w:w="2972" w:type="dxa"/>
            <w:gridSpan w:val="2"/>
            <w:shd w:val="clear" w:color="auto" w:fill="auto"/>
          </w:tcPr>
          <w:p w14:paraId="43AFA5AD" w14:textId="77777777" w:rsidR="00E97087" w:rsidRPr="00D714DC" w:rsidRDefault="0029208D" w:rsidP="006259A4">
            <w:pPr>
              <w:spacing w:before="0" w:after="0" w:line="240" w:lineRule="auto"/>
              <w:rPr>
                <w:rFonts w:ascii="Calibri" w:eastAsia="Times New Roman" w:hAnsi="Calibri" w:cs="Calibri"/>
                <w:color w:val="auto"/>
                <w:sz w:val="22"/>
                <w:szCs w:val="22"/>
                <w:lang w:eastAsia="en-US"/>
              </w:rPr>
            </w:pPr>
            <w:r>
              <w:rPr>
                <w:rFonts w:ascii="Calibri" w:eastAsia="Times New Roman" w:hAnsi="Calibri" w:cs="Calibri"/>
                <w:color w:val="auto"/>
                <w:sz w:val="22"/>
                <w:szCs w:val="22"/>
                <w:lang w:eastAsia="en-US"/>
              </w:rPr>
              <w:t>Contact phone</w:t>
            </w:r>
            <w:r w:rsidR="00E97087" w:rsidRPr="00D714DC">
              <w:rPr>
                <w:rFonts w:ascii="Calibri" w:eastAsia="Times New Roman" w:hAnsi="Calibri" w:cs="Calibri"/>
                <w:color w:val="auto"/>
                <w:sz w:val="22"/>
                <w:szCs w:val="22"/>
                <w:lang w:eastAsia="en-US"/>
              </w:rPr>
              <w:t>:</w:t>
            </w:r>
          </w:p>
          <w:p w14:paraId="4473B43D" w14:textId="77777777" w:rsidR="00E97087" w:rsidRPr="00D714DC" w:rsidRDefault="00E97087" w:rsidP="006259A4">
            <w:pPr>
              <w:spacing w:before="0" w:after="0" w:line="240" w:lineRule="auto"/>
              <w:rPr>
                <w:rFonts w:ascii="Calibri" w:eastAsia="Times New Roman" w:hAnsi="Calibri" w:cs="Calibri"/>
                <w:color w:val="auto"/>
                <w:sz w:val="22"/>
                <w:szCs w:val="22"/>
                <w:lang w:eastAsia="en-US"/>
              </w:rPr>
            </w:pPr>
          </w:p>
        </w:tc>
        <w:tc>
          <w:tcPr>
            <w:tcW w:w="3260" w:type="dxa"/>
            <w:gridSpan w:val="2"/>
            <w:shd w:val="clear" w:color="auto" w:fill="auto"/>
          </w:tcPr>
          <w:p w14:paraId="25D6728F" w14:textId="77777777" w:rsidR="00E97087" w:rsidRPr="00D714DC" w:rsidRDefault="00E97087"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Mobile: </w:t>
            </w:r>
          </w:p>
          <w:p w14:paraId="2EF5AF18" w14:textId="77777777" w:rsidR="00E97087" w:rsidRPr="00D714DC" w:rsidRDefault="00E97087" w:rsidP="006259A4">
            <w:pPr>
              <w:spacing w:before="0" w:after="0" w:line="240" w:lineRule="auto"/>
              <w:rPr>
                <w:rFonts w:ascii="Calibri" w:eastAsia="Times New Roman" w:hAnsi="Calibri" w:cs="Calibri"/>
                <w:color w:val="auto"/>
                <w:sz w:val="22"/>
                <w:szCs w:val="22"/>
                <w:lang w:eastAsia="en-US"/>
              </w:rPr>
            </w:pPr>
          </w:p>
        </w:tc>
        <w:tc>
          <w:tcPr>
            <w:tcW w:w="3829" w:type="dxa"/>
            <w:gridSpan w:val="3"/>
            <w:shd w:val="clear" w:color="auto" w:fill="auto"/>
          </w:tcPr>
          <w:p w14:paraId="224AE8B6" w14:textId="77777777" w:rsidR="00E97087" w:rsidRPr="00D714DC" w:rsidRDefault="00017C8D"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E</w:t>
            </w:r>
            <w:r w:rsidR="00E97087" w:rsidRPr="00D714DC">
              <w:rPr>
                <w:rFonts w:ascii="Calibri" w:eastAsia="Times New Roman" w:hAnsi="Calibri" w:cs="Calibri"/>
                <w:color w:val="auto"/>
                <w:sz w:val="22"/>
                <w:szCs w:val="22"/>
                <w:lang w:eastAsia="en-US"/>
              </w:rPr>
              <w:t xml:space="preserve">mail: </w:t>
            </w:r>
          </w:p>
          <w:p w14:paraId="2ECE626A" w14:textId="77777777" w:rsidR="00E97087" w:rsidRPr="00D714DC" w:rsidRDefault="00E97087" w:rsidP="006259A4">
            <w:pPr>
              <w:spacing w:before="0" w:after="0" w:line="240" w:lineRule="auto"/>
              <w:rPr>
                <w:rFonts w:ascii="Calibri" w:eastAsia="Times New Roman" w:hAnsi="Calibri" w:cs="Calibri"/>
                <w:color w:val="auto"/>
                <w:sz w:val="22"/>
                <w:szCs w:val="22"/>
                <w:lang w:eastAsia="en-US"/>
              </w:rPr>
            </w:pPr>
          </w:p>
        </w:tc>
      </w:tr>
      <w:tr w:rsidR="00E97087" w:rsidRPr="00D714DC" w14:paraId="384C7C62" w14:textId="77777777" w:rsidTr="006259A4">
        <w:trPr>
          <w:cantSplit/>
          <w:trHeight w:val="288"/>
          <w:jc w:val="center"/>
        </w:trPr>
        <w:tc>
          <w:tcPr>
            <w:tcW w:w="10061" w:type="dxa"/>
            <w:gridSpan w:val="7"/>
            <w:shd w:val="clear" w:color="auto" w:fill="D9D9D9"/>
          </w:tcPr>
          <w:p w14:paraId="71147153" w14:textId="77777777" w:rsidR="00E97087" w:rsidRPr="00D714DC" w:rsidRDefault="00E97087" w:rsidP="006259A4">
            <w:pPr>
              <w:spacing w:before="0" w:after="0" w:line="240" w:lineRule="auto"/>
              <w:outlineLvl w:val="1"/>
              <w:rPr>
                <w:rFonts w:ascii="Calibri" w:eastAsia="Times New Roman" w:hAnsi="Calibri" w:cs="Calibri"/>
                <w:b/>
                <w:caps/>
                <w:color w:val="FA7400"/>
                <w:sz w:val="28"/>
                <w:szCs w:val="28"/>
                <w:lang w:eastAsia="en-US"/>
              </w:rPr>
            </w:pPr>
            <w:r w:rsidRPr="00D714DC">
              <w:rPr>
                <w:rFonts w:ascii="Calibri" w:eastAsia="Times New Roman" w:hAnsi="Calibri" w:cs="Calibri"/>
                <w:b/>
                <w:caps/>
                <w:color w:val="FA7400"/>
                <w:sz w:val="28"/>
                <w:szCs w:val="28"/>
                <w:lang w:eastAsia="en-US"/>
              </w:rPr>
              <w:t xml:space="preserve">Landscape </w:t>
            </w:r>
            <w:r w:rsidR="00D848D4" w:rsidRPr="00D714DC">
              <w:rPr>
                <w:rFonts w:ascii="Calibri" w:eastAsia="Times New Roman" w:hAnsi="Calibri" w:cs="Calibri"/>
                <w:b/>
                <w:caps/>
                <w:color w:val="FA7400"/>
                <w:sz w:val="28"/>
                <w:szCs w:val="28"/>
                <w:lang w:eastAsia="en-US"/>
              </w:rPr>
              <w:t>Areas of practice</w:t>
            </w:r>
          </w:p>
        </w:tc>
      </w:tr>
      <w:tr w:rsidR="00E97087" w:rsidRPr="00D714DC" w14:paraId="36C6877D" w14:textId="77777777" w:rsidTr="006259A4">
        <w:trPr>
          <w:cantSplit/>
          <w:trHeight w:val="259"/>
          <w:jc w:val="center"/>
        </w:trPr>
        <w:tc>
          <w:tcPr>
            <w:tcW w:w="10061" w:type="dxa"/>
            <w:gridSpan w:val="7"/>
            <w:shd w:val="clear" w:color="auto" w:fill="auto"/>
          </w:tcPr>
          <w:p w14:paraId="694C7F8F" w14:textId="77777777" w:rsidR="00E97087" w:rsidRPr="00D714DC" w:rsidRDefault="00E97087"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Which of the following LI </w:t>
            </w:r>
            <w:r w:rsidR="00DE59EC">
              <w:rPr>
                <w:rFonts w:ascii="Calibri" w:eastAsia="Times New Roman" w:hAnsi="Calibri" w:cs="Calibri"/>
                <w:color w:val="auto"/>
                <w:sz w:val="22"/>
                <w:szCs w:val="22"/>
                <w:lang w:eastAsia="en-US"/>
              </w:rPr>
              <w:t>‘</w:t>
            </w:r>
            <w:r w:rsidR="00D848D4" w:rsidRPr="00D714DC">
              <w:rPr>
                <w:rFonts w:ascii="Calibri" w:eastAsia="Times New Roman" w:hAnsi="Calibri" w:cs="Calibri"/>
                <w:color w:val="auto"/>
                <w:sz w:val="22"/>
                <w:szCs w:val="22"/>
                <w:lang w:eastAsia="en-US"/>
              </w:rPr>
              <w:t>Areas of Practice</w:t>
            </w:r>
            <w:r w:rsidR="00DE59EC">
              <w:rPr>
                <w:rFonts w:ascii="Calibri" w:eastAsia="Times New Roman" w:hAnsi="Calibri" w:cs="Calibri"/>
                <w:color w:val="auto"/>
                <w:sz w:val="22"/>
                <w:szCs w:val="22"/>
                <w:lang w:eastAsia="en-US"/>
              </w:rPr>
              <w:t>’</w:t>
            </w:r>
            <w:r w:rsidR="00D848D4" w:rsidRPr="00D714DC">
              <w:rPr>
                <w:rFonts w:ascii="Calibri" w:eastAsia="Times New Roman" w:hAnsi="Calibri" w:cs="Calibri"/>
                <w:color w:val="auto"/>
                <w:sz w:val="22"/>
                <w:szCs w:val="22"/>
                <w:lang w:eastAsia="en-US"/>
              </w:rPr>
              <w:t xml:space="preserve"> </w:t>
            </w:r>
            <w:r w:rsidRPr="00D714DC">
              <w:rPr>
                <w:rFonts w:ascii="Calibri" w:eastAsia="Times New Roman" w:hAnsi="Calibri" w:cs="Calibri"/>
                <w:color w:val="auto"/>
                <w:sz w:val="22"/>
                <w:szCs w:val="22"/>
                <w:lang w:eastAsia="en-US"/>
              </w:rPr>
              <w:t xml:space="preserve">best describes your interests and </w:t>
            </w:r>
            <w:proofErr w:type="gramStart"/>
            <w:r w:rsidRPr="00D714DC">
              <w:rPr>
                <w:rFonts w:ascii="Calibri" w:eastAsia="Times New Roman" w:hAnsi="Calibri" w:cs="Calibri"/>
                <w:color w:val="auto"/>
                <w:sz w:val="22"/>
                <w:szCs w:val="22"/>
                <w:lang w:eastAsia="en-US"/>
              </w:rPr>
              <w:t>knowledge:</w:t>
            </w:r>
            <w:proofErr w:type="gramEnd"/>
            <w:r w:rsidRPr="00D714DC">
              <w:rPr>
                <w:rFonts w:ascii="Calibri" w:eastAsia="Times New Roman" w:hAnsi="Calibri" w:cs="Calibri"/>
                <w:color w:val="auto"/>
                <w:sz w:val="22"/>
                <w:szCs w:val="22"/>
                <w:lang w:eastAsia="en-US"/>
              </w:rPr>
              <w:t xml:space="preserve"> </w:t>
            </w:r>
          </w:p>
        </w:tc>
      </w:tr>
      <w:tr w:rsidR="00E97087" w:rsidRPr="00D714DC" w14:paraId="21EB4BCE" w14:textId="77777777" w:rsidTr="006259A4">
        <w:trPr>
          <w:cantSplit/>
          <w:trHeight w:val="259"/>
          <w:jc w:val="center"/>
        </w:trPr>
        <w:sdt>
          <w:sdtPr>
            <w:rPr>
              <w:rFonts w:ascii="Calibri" w:hAnsi="Calibri" w:cs="Calibri"/>
              <w:color w:val="auto"/>
              <w:sz w:val="22"/>
              <w:szCs w:val="22"/>
            </w:rPr>
            <w:id w:val="-1531187863"/>
            <w15:appearance w15:val="hidden"/>
            <w14:checkbox>
              <w14:checked w14:val="0"/>
              <w14:checkedState w14:val="2612" w14:font="MS Gothic"/>
              <w14:uncheckedState w14:val="2610" w14:font="MS Gothic"/>
            </w14:checkbox>
          </w:sdtPr>
          <w:sdtEndPr/>
          <w:sdtContent>
            <w:tc>
              <w:tcPr>
                <w:tcW w:w="418" w:type="dxa"/>
                <w:shd w:val="clear" w:color="auto" w:fill="auto"/>
              </w:tcPr>
              <w:p w14:paraId="79488785" w14:textId="77777777" w:rsidR="00E97087" w:rsidRPr="00D714DC" w:rsidRDefault="00E97087" w:rsidP="006259A4">
                <w:pPr>
                  <w:spacing w:after="0"/>
                  <w:rPr>
                    <w:rFonts w:ascii="Calibri" w:hAnsi="Calibri" w:cs="Calibri"/>
                    <w:color w:val="auto"/>
                    <w:sz w:val="22"/>
                    <w:szCs w:val="22"/>
                  </w:rPr>
                </w:pPr>
                <w:r w:rsidRPr="00D714DC">
                  <w:rPr>
                    <w:rFonts w:ascii="Segoe UI Symbol" w:eastAsia="MS Gothic" w:hAnsi="Segoe UI Symbol" w:cs="Segoe UI Symbol"/>
                    <w:color w:val="auto"/>
                    <w:sz w:val="22"/>
                    <w:szCs w:val="22"/>
                  </w:rPr>
                  <w:t>☐</w:t>
                </w:r>
              </w:p>
            </w:tc>
          </w:sdtContent>
        </w:sdt>
        <w:tc>
          <w:tcPr>
            <w:tcW w:w="2554" w:type="dxa"/>
            <w:shd w:val="clear" w:color="auto" w:fill="auto"/>
          </w:tcPr>
          <w:p w14:paraId="6E83F399" w14:textId="77777777" w:rsidR="00E97087" w:rsidRPr="00D714DC" w:rsidRDefault="00E97087" w:rsidP="006259A4">
            <w:pPr>
              <w:spacing w:after="0"/>
              <w:rPr>
                <w:rFonts w:ascii="Calibri" w:hAnsi="Calibri" w:cs="Calibri"/>
                <w:color w:val="auto"/>
                <w:sz w:val="22"/>
                <w:szCs w:val="22"/>
              </w:rPr>
            </w:pPr>
            <w:r w:rsidRPr="00D714DC">
              <w:rPr>
                <w:rFonts w:ascii="Calibri" w:hAnsi="Calibri" w:cs="Calibri"/>
                <w:color w:val="auto"/>
                <w:sz w:val="22"/>
                <w:szCs w:val="22"/>
              </w:rPr>
              <w:t>Landscape Planning</w:t>
            </w:r>
          </w:p>
        </w:tc>
        <w:sdt>
          <w:sdtPr>
            <w:rPr>
              <w:rFonts w:ascii="Calibri" w:hAnsi="Calibri" w:cs="Calibri"/>
              <w:color w:val="auto"/>
              <w:sz w:val="22"/>
              <w:szCs w:val="22"/>
            </w:rPr>
            <w:id w:val="-1077895012"/>
            <w15:appearance w15:val="hidden"/>
            <w14:checkbox>
              <w14:checked w14:val="0"/>
              <w14:checkedState w14:val="2612" w14:font="MS Gothic"/>
              <w14:uncheckedState w14:val="2610" w14:font="MS Gothic"/>
            </w14:checkbox>
          </w:sdtPr>
          <w:sdtEndPr/>
          <w:sdtContent>
            <w:tc>
              <w:tcPr>
                <w:tcW w:w="708" w:type="dxa"/>
                <w:shd w:val="clear" w:color="auto" w:fill="auto"/>
              </w:tcPr>
              <w:p w14:paraId="57251F34" w14:textId="77777777" w:rsidR="00E97087" w:rsidRPr="00D714DC" w:rsidRDefault="00E97087" w:rsidP="006259A4">
                <w:pPr>
                  <w:spacing w:after="0"/>
                  <w:rPr>
                    <w:rFonts w:ascii="Calibri" w:hAnsi="Calibri" w:cs="Calibri"/>
                    <w:color w:val="auto"/>
                    <w:sz w:val="22"/>
                    <w:szCs w:val="22"/>
                  </w:rPr>
                </w:pPr>
                <w:r w:rsidRPr="00D714DC">
                  <w:rPr>
                    <w:rFonts w:ascii="Segoe UI Symbol" w:eastAsia="MS Gothic" w:hAnsi="Segoe UI Symbol" w:cs="Segoe UI Symbol"/>
                    <w:color w:val="auto"/>
                    <w:sz w:val="22"/>
                    <w:szCs w:val="22"/>
                  </w:rPr>
                  <w:t>☐</w:t>
                </w:r>
              </w:p>
            </w:tc>
          </w:sdtContent>
        </w:sdt>
        <w:tc>
          <w:tcPr>
            <w:tcW w:w="2552" w:type="dxa"/>
          </w:tcPr>
          <w:p w14:paraId="462AFA03" w14:textId="77777777" w:rsidR="00E97087" w:rsidRPr="00D714DC" w:rsidRDefault="00E97087" w:rsidP="006259A4">
            <w:pPr>
              <w:spacing w:after="0"/>
              <w:rPr>
                <w:rFonts w:ascii="Calibri" w:hAnsi="Calibri" w:cs="Calibri"/>
                <w:color w:val="auto"/>
                <w:sz w:val="22"/>
                <w:szCs w:val="22"/>
              </w:rPr>
            </w:pPr>
            <w:r w:rsidRPr="00D714DC">
              <w:rPr>
                <w:rFonts w:ascii="Calibri" w:hAnsi="Calibri" w:cs="Calibri"/>
                <w:color w:val="auto"/>
                <w:sz w:val="22"/>
                <w:szCs w:val="22"/>
              </w:rPr>
              <w:t>Landscape Management</w:t>
            </w:r>
          </w:p>
        </w:tc>
        <w:sdt>
          <w:sdtPr>
            <w:rPr>
              <w:rFonts w:ascii="Calibri" w:hAnsi="Calibri" w:cs="Calibri"/>
              <w:color w:val="auto"/>
              <w:sz w:val="22"/>
              <w:szCs w:val="22"/>
            </w:rPr>
            <w:id w:val="-1803221249"/>
            <w15:appearance w15:val="hidden"/>
            <w14:checkbox>
              <w14:checked w14:val="0"/>
              <w14:checkedState w14:val="2612" w14:font="MS Gothic"/>
              <w14:uncheckedState w14:val="2610" w14:font="MS Gothic"/>
            </w14:checkbox>
          </w:sdtPr>
          <w:sdtEndPr/>
          <w:sdtContent>
            <w:tc>
              <w:tcPr>
                <w:tcW w:w="426" w:type="dxa"/>
                <w:gridSpan w:val="2"/>
              </w:tcPr>
              <w:p w14:paraId="79C6230C" w14:textId="77777777" w:rsidR="00E97087" w:rsidRPr="00D714DC" w:rsidRDefault="00E97087" w:rsidP="006259A4">
                <w:pPr>
                  <w:spacing w:after="0"/>
                  <w:rPr>
                    <w:rFonts w:ascii="Calibri" w:hAnsi="Calibri" w:cs="Calibri"/>
                    <w:color w:val="auto"/>
                    <w:sz w:val="22"/>
                    <w:szCs w:val="22"/>
                  </w:rPr>
                </w:pPr>
                <w:r w:rsidRPr="00D714DC">
                  <w:rPr>
                    <w:rFonts w:ascii="Segoe UI Symbol" w:eastAsia="MS Gothic" w:hAnsi="Segoe UI Symbol" w:cs="Segoe UI Symbol"/>
                    <w:color w:val="auto"/>
                    <w:sz w:val="22"/>
                    <w:szCs w:val="22"/>
                  </w:rPr>
                  <w:t>☐</w:t>
                </w:r>
              </w:p>
            </w:tc>
          </w:sdtContent>
        </w:sdt>
        <w:tc>
          <w:tcPr>
            <w:tcW w:w="3403" w:type="dxa"/>
          </w:tcPr>
          <w:p w14:paraId="413B7B05" w14:textId="77777777" w:rsidR="00E97087" w:rsidRPr="00D714DC" w:rsidRDefault="00E97087" w:rsidP="006259A4">
            <w:pPr>
              <w:spacing w:after="0"/>
              <w:rPr>
                <w:rFonts w:ascii="Calibri" w:hAnsi="Calibri" w:cs="Calibri"/>
                <w:color w:val="auto"/>
                <w:sz w:val="22"/>
                <w:szCs w:val="22"/>
              </w:rPr>
            </w:pPr>
            <w:r w:rsidRPr="00D714DC">
              <w:rPr>
                <w:rFonts w:ascii="Calibri" w:hAnsi="Calibri" w:cs="Calibri"/>
                <w:color w:val="auto"/>
                <w:sz w:val="22"/>
                <w:szCs w:val="22"/>
              </w:rPr>
              <w:t>Landscape Design</w:t>
            </w:r>
          </w:p>
        </w:tc>
      </w:tr>
      <w:tr w:rsidR="00E97087" w:rsidRPr="00D714DC" w14:paraId="4A3B5A08" w14:textId="77777777" w:rsidTr="006259A4">
        <w:trPr>
          <w:cantSplit/>
          <w:trHeight w:val="259"/>
          <w:jc w:val="center"/>
        </w:trPr>
        <w:sdt>
          <w:sdtPr>
            <w:rPr>
              <w:rFonts w:ascii="Calibri" w:hAnsi="Calibri" w:cs="Calibri"/>
              <w:color w:val="auto"/>
              <w:sz w:val="22"/>
              <w:szCs w:val="22"/>
            </w:rPr>
            <w:id w:val="115263145"/>
            <w15:appearance w15:val="hidden"/>
            <w14:checkbox>
              <w14:checked w14:val="0"/>
              <w14:checkedState w14:val="2612" w14:font="MS Gothic"/>
              <w14:uncheckedState w14:val="2610" w14:font="MS Gothic"/>
            </w14:checkbox>
          </w:sdtPr>
          <w:sdtEndPr/>
          <w:sdtContent>
            <w:tc>
              <w:tcPr>
                <w:tcW w:w="418" w:type="dxa"/>
                <w:shd w:val="clear" w:color="auto" w:fill="auto"/>
              </w:tcPr>
              <w:p w14:paraId="5AC7E145" w14:textId="77777777" w:rsidR="00E97087" w:rsidRPr="00D714DC" w:rsidRDefault="00E97087" w:rsidP="006259A4">
                <w:pPr>
                  <w:spacing w:after="0"/>
                  <w:rPr>
                    <w:rFonts w:ascii="Calibri" w:hAnsi="Calibri" w:cs="Calibri"/>
                    <w:color w:val="auto"/>
                    <w:sz w:val="22"/>
                    <w:szCs w:val="22"/>
                  </w:rPr>
                </w:pPr>
                <w:r w:rsidRPr="00D714DC">
                  <w:rPr>
                    <w:rFonts w:ascii="Segoe UI Symbol" w:eastAsia="MS Gothic" w:hAnsi="Segoe UI Symbol" w:cs="Segoe UI Symbol"/>
                    <w:color w:val="auto"/>
                    <w:sz w:val="22"/>
                    <w:szCs w:val="22"/>
                  </w:rPr>
                  <w:t>☐</w:t>
                </w:r>
              </w:p>
            </w:tc>
          </w:sdtContent>
        </w:sdt>
        <w:tc>
          <w:tcPr>
            <w:tcW w:w="2554" w:type="dxa"/>
            <w:shd w:val="clear" w:color="auto" w:fill="auto"/>
          </w:tcPr>
          <w:p w14:paraId="411A0030" w14:textId="77777777" w:rsidR="00E97087" w:rsidRPr="00D714DC" w:rsidRDefault="00E97087" w:rsidP="006259A4">
            <w:pPr>
              <w:spacing w:after="0"/>
              <w:rPr>
                <w:rFonts w:ascii="Calibri" w:hAnsi="Calibri" w:cs="Calibri"/>
                <w:color w:val="auto"/>
                <w:sz w:val="22"/>
                <w:szCs w:val="22"/>
              </w:rPr>
            </w:pPr>
            <w:r w:rsidRPr="00D714DC">
              <w:rPr>
                <w:rFonts w:ascii="Calibri" w:hAnsi="Calibri" w:cs="Calibri"/>
                <w:color w:val="auto"/>
                <w:sz w:val="22"/>
                <w:szCs w:val="22"/>
              </w:rPr>
              <w:t>Urban Design</w:t>
            </w:r>
          </w:p>
        </w:tc>
        <w:sdt>
          <w:sdtPr>
            <w:rPr>
              <w:rFonts w:ascii="Calibri" w:hAnsi="Calibri" w:cs="Calibri"/>
              <w:color w:val="auto"/>
              <w:sz w:val="22"/>
              <w:szCs w:val="22"/>
            </w:rPr>
            <w:id w:val="-218286939"/>
            <w15:appearance w15:val="hidden"/>
            <w14:checkbox>
              <w14:checked w14:val="0"/>
              <w14:checkedState w14:val="2612" w14:font="MS Gothic"/>
              <w14:uncheckedState w14:val="2610" w14:font="MS Gothic"/>
            </w14:checkbox>
          </w:sdtPr>
          <w:sdtEndPr/>
          <w:sdtContent>
            <w:tc>
              <w:tcPr>
                <w:tcW w:w="708" w:type="dxa"/>
                <w:shd w:val="clear" w:color="auto" w:fill="auto"/>
              </w:tcPr>
              <w:p w14:paraId="1D860F66" w14:textId="77777777" w:rsidR="00E97087" w:rsidRPr="00D714DC" w:rsidRDefault="00E97087" w:rsidP="006259A4">
                <w:pPr>
                  <w:spacing w:after="0"/>
                  <w:rPr>
                    <w:rFonts w:ascii="Calibri" w:hAnsi="Calibri" w:cs="Calibri"/>
                    <w:color w:val="auto"/>
                    <w:sz w:val="22"/>
                    <w:szCs w:val="22"/>
                  </w:rPr>
                </w:pPr>
                <w:r w:rsidRPr="00D714DC">
                  <w:rPr>
                    <w:rFonts w:ascii="Segoe UI Symbol" w:hAnsi="Segoe UI Symbol" w:cs="Segoe UI Symbol"/>
                    <w:color w:val="auto"/>
                    <w:sz w:val="22"/>
                    <w:szCs w:val="22"/>
                  </w:rPr>
                  <w:t>☐</w:t>
                </w:r>
              </w:p>
            </w:tc>
          </w:sdtContent>
        </w:sdt>
        <w:tc>
          <w:tcPr>
            <w:tcW w:w="2552" w:type="dxa"/>
          </w:tcPr>
          <w:p w14:paraId="3B098D5A" w14:textId="77777777" w:rsidR="00E97087" w:rsidRPr="00D714DC" w:rsidRDefault="00E97087" w:rsidP="006259A4">
            <w:pPr>
              <w:spacing w:after="0"/>
              <w:rPr>
                <w:rFonts w:ascii="Calibri" w:hAnsi="Calibri" w:cs="Calibri"/>
                <w:color w:val="auto"/>
                <w:sz w:val="22"/>
                <w:szCs w:val="22"/>
              </w:rPr>
            </w:pPr>
            <w:r w:rsidRPr="00D714DC">
              <w:rPr>
                <w:rFonts w:ascii="Calibri" w:hAnsi="Calibri" w:cs="Calibri"/>
                <w:color w:val="auto"/>
                <w:sz w:val="22"/>
                <w:szCs w:val="22"/>
              </w:rPr>
              <w:t>Landscape Science</w:t>
            </w:r>
          </w:p>
        </w:tc>
        <w:sdt>
          <w:sdtPr>
            <w:rPr>
              <w:rFonts w:ascii="Calibri" w:hAnsi="Calibri" w:cs="Calibri"/>
              <w:color w:val="auto"/>
              <w:sz w:val="22"/>
              <w:szCs w:val="22"/>
            </w:rPr>
            <w:id w:val="-135727279"/>
            <w15:appearance w15:val="hidden"/>
            <w14:checkbox>
              <w14:checked w14:val="0"/>
              <w14:checkedState w14:val="2612" w14:font="MS Gothic"/>
              <w14:uncheckedState w14:val="2610" w14:font="MS Gothic"/>
            </w14:checkbox>
          </w:sdtPr>
          <w:sdtEndPr/>
          <w:sdtContent>
            <w:tc>
              <w:tcPr>
                <w:tcW w:w="426" w:type="dxa"/>
                <w:gridSpan w:val="2"/>
              </w:tcPr>
              <w:p w14:paraId="7880929A" w14:textId="77777777" w:rsidR="00E97087" w:rsidRPr="00D714DC" w:rsidRDefault="00E97087" w:rsidP="006259A4">
                <w:pPr>
                  <w:spacing w:after="0"/>
                  <w:rPr>
                    <w:rFonts w:ascii="Calibri" w:hAnsi="Calibri" w:cs="Calibri"/>
                    <w:color w:val="auto"/>
                    <w:sz w:val="22"/>
                    <w:szCs w:val="22"/>
                  </w:rPr>
                </w:pPr>
                <w:r w:rsidRPr="00D714DC">
                  <w:rPr>
                    <w:rFonts w:ascii="Segoe UI Symbol" w:eastAsia="MS Gothic" w:hAnsi="Segoe UI Symbol" w:cs="Segoe UI Symbol"/>
                    <w:color w:val="auto"/>
                    <w:sz w:val="22"/>
                    <w:szCs w:val="22"/>
                  </w:rPr>
                  <w:t>☐</w:t>
                </w:r>
              </w:p>
            </w:tc>
          </w:sdtContent>
        </w:sdt>
        <w:tc>
          <w:tcPr>
            <w:tcW w:w="3403" w:type="dxa"/>
          </w:tcPr>
          <w:p w14:paraId="77852723" w14:textId="77777777" w:rsidR="00E97087" w:rsidRPr="00D714DC" w:rsidRDefault="00E97087" w:rsidP="006259A4">
            <w:pPr>
              <w:spacing w:after="0"/>
              <w:rPr>
                <w:rFonts w:ascii="Calibri" w:hAnsi="Calibri" w:cs="Calibri"/>
                <w:color w:val="auto"/>
                <w:sz w:val="22"/>
                <w:szCs w:val="22"/>
              </w:rPr>
            </w:pPr>
            <w:r w:rsidRPr="00D714DC">
              <w:rPr>
                <w:rFonts w:ascii="Calibri" w:hAnsi="Calibri" w:cs="Calibri"/>
                <w:color w:val="auto"/>
                <w:sz w:val="22"/>
                <w:szCs w:val="22"/>
              </w:rPr>
              <w:t xml:space="preserve">Other (Please state): </w:t>
            </w:r>
          </w:p>
        </w:tc>
      </w:tr>
      <w:tr w:rsidR="000B42D7" w:rsidRPr="00D714DC" w14:paraId="37DAE418" w14:textId="77777777" w:rsidTr="006259A4">
        <w:trPr>
          <w:cantSplit/>
          <w:trHeight w:val="288"/>
          <w:jc w:val="center"/>
        </w:trPr>
        <w:tc>
          <w:tcPr>
            <w:tcW w:w="10061" w:type="dxa"/>
            <w:gridSpan w:val="7"/>
            <w:shd w:val="clear" w:color="auto" w:fill="D9D9D9" w:themeFill="background1" w:themeFillShade="D9"/>
          </w:tcPr>
          <w:p w14:paraId="61F9C988" w14:textId="77777777" w:rsidR="008432B6" w:rsidRPr="00112F54" w:rsidRDefault="008432B6" w:rsidP="006259A4">
            <w:pPr>
              <w:spacing w:before="0" w:after="0" w:line="240" w:lineRule="auto"/>
              <w:outlineLvl w:val="1"/>
              <w:rPr>
                <w:rFonts w:ascii="Calibri" w:eastAsia="Times New Roman" w:hAnsi="Calibri" w:cs="Calibri"/>
                <w:b/>
                <w:caps/>
                <w:color w:val="FA7400"/>
                <w:sz w:val="28"/>
                <w:szCs w:val="28"/>
                <w:lang w:eastAsia="en-US"/>
              </w:rPr>
            </w:pPr>
            <w:r w:rsidRPr="00112F54">
              <w:rPr>
                <w:rFonts w:ascii="Calibri" w:eastAsia="Times New Roman" w:hAnsi="Calibri" w:cs="Calibri"/>
                <w:b/>
                <w:caps/>
                <w:color w:val="FA7400"/>
                <w:sz w:val="28"/>
                <w:szCs w:val="28"/>
                <w:lang w:eastAsia="en-US"/>
              </w:rPr>
              <w:t>PERSONAL STATEMENT ON CURRENT ROLE, PRACTICE AND ASPIRATION</w:t>
            </w:r>
            <w:r w:rsidR="00112F54">
              <w:rPr>
                <w:rFonts w:ascii="Calibri" w:eastAsia="Times New Roman" w:hAnsi="Calibri" w:cs="Calibri"/>
                <w:b/>
                <w:caps/>
                <w:color w:val="FA7400"/>
                <w:sz w:val="28"/>
                <w:szCs w:val="28"/>
                <w:lang w:eastAsia="en-US"/>
              </w:rPr>
              <w:t>S</w:t>
            </w:r>
          </w:p>
          <w:p w14:paraId="46B56470" w14:textId="77777777" w:rsidR="008432B6" w:rsidRPr="00112F54" w:rsidRDefault="00112F54" w:rsidP="00112F54">
            <w:pPr>
              <w:spacing w:before="0" w:after="0" w:line="240" w:lineRule="auto"/>
              <w:outlineLvl w:val="1"/>
              <w:rPr>
                <w:rFonts w:ascii="Calibri" w:eastAsia="Times New Roman" w:hAnsi="Calibri" w:cs="Calibri"/>
                <w:color w:val="FA7400"/>
                <w:sz w:val="22"/>
                <w:szCs w:val="22"/>
                <w:lang w:eastAsia="en-US"/>
              </w:rPr>
            </w:pPr>
            <w:r>
              <w:rPr>
                <w:rFonts w:ascii="Calibri" w:eastAsia="Times New Roman" w:hAnsi="Calibri" w:cs="Calibri"/>
                <w:color w:val="000000" w:themeColor="text1"/>
                <w:sz w:val="22"/>
                <w:szCs w:val="22"/>
                <w:lang w:eastAsia="en-US"/>
              </w:rPr>
              <w:t>M</w:t>
            </w:r>
            <w:r w:rsidR="008432B6" w:rsidRPr="00112F54">
              <w:rPr>
                <w:rFonts w:ascii="Calibri" w:eastAsia="Times New Roman" w:hAnsi="Calibri" w:cs="Calibri"/>
                <w:color w:val="000000" w:themeColor="text1"/>
                <w:sz w:val="22"/>
                <w:szCs w:val="22"/>
                <w:lang w:eastAsia="en-US"/>
              </w:rPr>
              <w:t>aximum 500 words</w:t>
            </w:r>
          </w:p>
        </w:tc>
      </w:tr>
      <w:tr w:rsidR="008432B6" w:rsidRPr="00D714DC" w14:paraId="2974133A" w14:textId="77777777" w:rsidTr="006259A4">
        <w:trPr>
          <w:cantSplit/>
          <w:trHeight w:val="288"/>
          <w:jc w:val="center"/>
        </w:trPr>
        <w:tc>
          <w:tcPr>
            <w:tcW w:w="10061" w:type="dxa"/>
            <w:gridSpan w:val="7"/>
            <w:shd w:val="clear" w:color="auto" w:fill="auto"/>
          </w:tcPr>
          <w:p w14:paraId="636D4A87" w14:textId="77777777" w:rsidR="008432B6" w:rsidRPr="00D714DC" w:rsidRDefault="008432B6" w:rsidP="006259A4">
            <w:pPr>
              <w:spacing w:before="0" w:after="0" w:line="240" w:lineRule="auto"/>
              <w:outlineLvl w:val="1"/>
              <w:rPr>
                <w:rFonts w:ascii="Calibri" w:eastAsia="Times New Roman" w:hAnsi="Calibri" w:cs="Calibri"/>
                <w:b/>
                <w:caps/>
                <w:color w:val="FA7400"/>
                <w:sz w:val="22"/>
                <w:szCs w:val="22"/>
                <w:lang w:eastAsia="en-US"/>
              </w:rPr>
            </w:pPr>
          </w:p>
          <w:p w14:paraId="72D106C4"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57FD725B"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3118EF4A"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24A0C8BE"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4741F937"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490284CD"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00AD93CE"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1E0BE575"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496E8602"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3017CB2A"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1BD9D08B"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0E222683"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4F2C240A"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6B6F732A"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2DA202CD"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3B5245B8"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5E49761D"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4345214F"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4E1BA752"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15EEC38B"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03D05B4E"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6B4B6E77"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14:paraId="47D9AEBC" w14:textId="77777777" w:rsidR="006259A4" w:rsidRPr="00D714DC" w:rsidRDefault="006259A4" w:rsidP="006259A4">
            <w:pPr>
              <w:spacing w:before="0" w:after="0" w:line="240" w:lineRule="auto"/>
              <w:outlineLvl w:val="1"/>
              <w:rPr>
                <w:rFonts w:ascii="Calibri" w:eastAsia="Times New Roman" w:hAnsi="Calibri" w:cs="Calibri"/>
                <w:b/>
                <w:caps/>
                <w:color w:val="FA7400"/>
                <w:sz w:val="22"/>
                <w:szCs w:val="22"/>
                <w:lang w:eastAsia="en-US"/>
              </w:rPr>
            </w:pPr>
          </w:p>
          <w:p w14:paraId="05114488" w14:textId="77777777" w:rsidR="006259A4" w:rsidRPr="00D714DC" w:rsidRDefault="006259A4" w:rsidP="006259A4">
            <w:pPr>
              <w:spacing w:before="0" w:after="0" w:line="240" w:lineRule="auto"/>
              <w:outlineLvl w:val="1"/>
              <w:rPr>
                <w:rFonts w:ascii="Calibri" w:eastAsia="Times New Roman" w:hAnsi="Calibri" w:cs="Calibri"/>
                <w:b/>
                <w:caps/>
                <w:color w:val="FA7400"/>
                <w:sz w:val="22"/>
                <w:szCs w:val="22"/>
                <w:lang w:eastAsia="en-US"/>
              </w:rPr>
            </w:pPr>
          </w:p>
          <w:p w14:paraId="027ECDE8" w14:textId="77777777" w:rsidR="006259A4" w:rsidRPr="00D714DC" w:rsidRDefault="006259A4" w:rsidP="006259A4">
            <w:pPr>
              <w:spacing w:before="0" w:after="0" w:line="240" w:lineRule="auto"/>
              <w:outlineLvl w:val="1"/>
              <w:rPr>
                <w:rFonts w:ascii="Calibri" w:eastAsia="Times New Roman" w:hAnsi="Calibri" w:cs="Calibri"/>
                <w:b/>
                <w:caps/>
                <w:color w:val="FA7400"/>
                <w:sz w:val="22"/>
                <w:szCs w:val="22"/>
                <w:lang w:eastAsia="en-US"/>
              </w:rPr>
            </w:pPr>
          </w:p>
          <w:p w14:paraId="55ADEF1C" w14:textId="77777777" w:rsidR="006259A4" w:rsidRPr="00D714DC" w:rsidRDefault="006259A4" w:rsidP="006259A4">
            <w:pPr>
              <w:spacing w:before="0" w:after="0" w:line="240" w:lineRule="auto"/>
              <w:outlineLvl w:val="1"/>
              <w:rPr>
                <w:rFonts w:ascii="Calibri" w:eastAsia="Times New Roman" w:hAnsi="Calibri" w:cs="Calibri"/>
                <w:b/>
                <w:caps/>
                <w:color w:val="FA7400"/>
                <w:sz w:val="22"/>
                <w:szCs w:val="22"/>
                <w:lang w:eastAsia="en-US"/>
              </w:rPr>
            </w:pPr>
          </w:p>
          <w:p w14:paraId="0CBAD700" w14:textId="77777777" w:rsidR="006259A4" w:rsidRPr="00D714DC" w:rsidRDefault="006259A4" w:rsidP="006259A4">
            <w:pPr>
              <w:spacing w:before="0" w:after="0" w:line="240" w:lineRule="auto"/>
              <w:outlineLvl w:val="1"/>
              <w:rPr>
                <w:rFonts w:ascii="Calibri" w:eastAsia="Times New Roman" w:hAnsi="Calibri" w:cs="Calibri"/>
                <w:b/>
                <w:caps/>
                <w:color w:val="FA7400"/>
                <w:sz w:val="22"/>
                <w:szCs w:val="22"/>
                <w:lang w:eastAsia="en-US"/>
              </w:rPr>
            </w:pPr>
          </w:p>
          <w:p w14:paraId="76D6CC99" w14:textId="77777777"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tc>
      </w:tr>
    </w:tbl>
    <w:p w14:paraId="65126578" w14:textId="77777777" w:rsidR="00017C8D" w:rsidRPr="00D714DC" w:rsidRDefault="00017C8D" w:rsidP="00E97087">
      <w:pPr>
        <w:spacing w:before="0" w:after="0" w:line="240" w:lineRule="auto"/>
        <w:jc w:val="center"/>
        <w:outlineLvl w:val="1"/>
        <w:rPr>
          <w:rFonts w:ascii="Calibri" w:eastAsia="Times New Roman" w:hAnsi="Calibri" w:cs="Calibri"/>
          <w:b/>
          <w:caps/>
          <w:color w:val="FA7400"/>
          <w:sz w:val="22"/>
          <w:szCs w:val="22"/>
          <w:lang w:eastAsia="en-US"/>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806"/>
        <w:gridCol w:w="5255"/>
      </w:tblGrid>
      <w:tr w:rsidR="00E97087" w:rsidRPr="00D714DC" w14:paraId="64167B7D" w14:textId="77777777" w:rsidTr="009C0999">
        <w:trPr>
          <w:cantSplit/>
          <w:trHeight w:val="288"/>
          <w:jc w:val="center"/>
        </w:trPr>
        <w:tc>
          <w:tcPr>
            <w:tcW w:w="10061" w:type="dxa"/>
            <w:gridSpan w:val="2"/>
            <w:shd w:val="clear" w:color="auto" w:fill="D9D9D9"/>
            <w:vAlign w:val="center"/>
          </w:tcPr>
          <w:p w14:paraId="0DCB9ECA" w14:textId="77777777" w:rsidR="00E97087" w:rsidRPr="00D714DC" w:rsidRDefault="006259A4" w:rsidP="006259A4">
            <w:pPr>
              <w:spacing w:before="0" w:after="0" w:line="240" w:lineRule="auto"/>
              <w:outlineLvl w:val="1"/>
              <w:rPr>
                <w:rFonts w:ascii="Calibri" w:eastAsia="Times New Roman" w:hAnsi="Calibri" w:cs="Calibri"/>
                <w:b/>
                <w:caps/>
                <w:color w:val="FA7400"/>
                <w:sz w:val="28"/>
                <w:szCs w:val="28"/>
                <w:lang w:eastAsia="en-US"/>
              </w:rPr>
            </w:pPr>
            <w:r w:rsidRPr="00D714DC">
              <w:rPr>
                <w:rFonts w:ascii="Calibri" w:hAnsi="Calibri" w:cs="Calibri"/>
              </w:rPr>
              <w:lastRenderedPageBreak/>
              <w:br w:type="page"/>
            </w:r>
            <w:r w:rsidR="0067725B" w:rsidRPr="00D714DC">
              <w:rPr>
                <w:rFonts w:ascii="Calibri" w:eastAsia="Times New Roman" w:hAnsi="Calibri" w:cs="Calibri"/>
                <w:b/>
                <w:caps/>
                <w:color w:val="FA7400"/>
                <w:sz w:val="28"/>
                <w:szCs w:val="28"/>
                <w:lang w:eastAsia="en-US"/>
              </w:rPr>
              <w:t>employment history</w:t>
            </w:r>
          </w:p>
          <w:p w14:paraId="579757F7" w14:textId="77777777" w:rsidR="0067725B" w:rsidRPr="00112F54" w:rsidRDefault="00112F54" w:rsidP="00112F54">
            <w:pPr>
              <w:spacing w:before="0" w:after="0" w:line="240" w:lineRule="auto"/>
              <w:outlineLvl w:val="1"/>
              <w:rPr>
                <w:rFonts w:ascii="Calibri" w:eastAsia="Times New Roman" w:hAnsi="Calibri" w:cs="Calibri"/>
                <w:color w:val="FA7400"/>
                <w:sz w:val="22"/>
                <w:szCs w:val="22"/>
                <w:lang w:eastAsia="en-US"/>
              </w:rPr>
            </w:pPr>
            <w:r>
              <w:rPr>
                <w:rFonts w:ascii="Calibri" w:eastAsia="Times New Roman" w:hAnsi="Calibri" w:cs="Calibri"/>
                <w:color w:val="000000" w:themeColor="text1"/>
                <w:sz w:val="22"/>
                <w:szCs w:val="22"/>
                <w:lang w:eastAsia="en-US"/>
              </w:rPr>
              <w:t>S</w:t>
            </w:r>
            <w:r w:rsidR="0067725B" w:rsidRPr="00112F54">
              <w:rPr>
                <w:rFonts w:ascii="Calibri" w:eastAsia="Times New Roman" w:hAnsi="Calibri" w:cs="Calibri"/>
                <w:color w:val="000000" w:themeColor="text1"/>
                <w:sz w:val="22"/>
                <w:szCs w:val="22"/>
                <w:lang w:eastAsia="en-US"/>
              </w:rPr>
              <w:t>tart with the most recent – include all relevant roles</w:t>
            </w:r>
          </w:p>
        </w:tc>
      </w:tr>
      <w:tr w:rsidR="00E97087" w:rsidRPr="00D714DC" w14:paraId="1E25233F" w14:textId="77777777" w:rsidTr="009C0999">
        <w:trPr>
          <w:cantSplit/>
          <w:trHeight w:val="259"/>
          <w:jc w:val="center"/>
        </w:trPr>
        <w:tc>
          <w:tcPr>
            <w:tcW w:w="10061" w:type="dxa"/>
            <w:gridSpan w:val="2"/>
            <w:shd w:val="clear" w:color="auto" w:fill="auto"/>
            <w:vAlign w:val="center"/>
          </w:tcPr>
          <w:p w14:paraId="4D8C65AB" w14:textId="77777777" w:rsidR="00E97087" w:rsidRPr="00D714DC" w:rsidRDefault="00E97087" w:rsidP="00E97087">
            <w:pPr>
              <w:spacing w:before="0" w:after="0" w:line="240" w:lineRule="auto"/>
              <w:rPr>
                <w:rFonts w:ascii="Calibri" w:eastAsia="Times New Roman" w:hAnsi="Calibri" w:cs="Calibri"/>
                <w:b/>
                <w:color w:val="auto"/>
                <w:sz w:val="22"/>
                <w:szCs w:val="22"/>
                <w:lang w:eastAsia="en-US"/>
              </w:rPr>
            </w:pPr>
            <w:r w:rsidRPr="00D714DC">
              <w:rPr>
                <w:rFonts w:ascii="Calibri" w:eastAsia="Times New Roman" w:hAnsi="Calibri" w:cs="Calibri"/>
                <w:b/>
                <w:color w:val="auto"/>
                <w:sz w:val="22"/>
                <w:szCs w:val="22"/>
                <w:lang w:eastAsia="en-US"/>
              </w:rPr>
              <w:t>Current employer:</w:t>
            </w:r>
          </w:p>
        </w:tc>
      </w:tr>
      <w:tr w:rsidR="00E97087" w:rsidRPr="00D714DC" w14:paraId="6EF04B48" w14:textId="77777777" w:rsidTr="00BB2802">
        <w:trPr>
          <w:cantSplit/>
          <w:trHeight w:val="259"/>
          <w:jc w:val="center"/>
        </w:trPr>
        <w:tc>
          <w:tcPr>
            <w:tcW w:w="10061" w:type="dxa"/>
            <w:gridSpan w:val="2"/>
            <w:shd w:val="clear" w:color="auto" w:fill="auto"/>
            <w:vAlign w:val="center"/>
          </w:tcPr>
          <w:p w14:paraId="11C5DE5D" w14:textId="77777777" w:rsidR="00E97087" w:rsidRPr="00D714DC" w:rsidRDefault="0067725B" w:rsidP="0067725B">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Position/j</w:t>
            </w:r>
            <w:r w:rsidR="00E97087" w:rsidRPr="00D714DC">
              <w:rPr>
                <w:rFonts w:ascii="Calibri" w:eastAsia="Times New Roman" w:hAnsi="Calibri" w:cs="Calibri"/>
                <w:color w:val="auto"/>
                <w:sz w:val="22"/>
                <w:szCs w:val="22"/>
                <w:lang w:eastAsia="en-US"/>
              </w:rPr>
              <w:t xml:space="preserve">ob </w:t>
            </w:r>
            <w:r w:rsidRPr="00D714DC">
              <w:rPr>
                <w:rFonts w:ascii="Calibri" w:eastAsia="Times New Roman" w:hAnsi="Calibri" w:cs="Calibri"/>
                <w:color w:val="auto"/>
                <w:sz w:val="22"/>
                <w:szCs w:val="22"/>
                <w:lang w:eastAsia="en-US"/>
              </w:rPr>
              <w:t>t</w:t>
            </w:r>
            <w:r w:rsidR="00E97087" w:rsidRPr="00D714DC">
              <w:rPr>
                <w:rFonts w:ascii="Calibri" w:eastAsia="Times New Roman" w:hAnsi="Calibri" w:cs="Calibri"/>
                <w:color w:val="auto"/>
                <w:sz w:val="22"/>
                <w:szCs w:val="22"/>
                <w:lang w:eastAsia="en-US"/>
              </w:rPr>
              <w:t xml:space="preserve">itle: </w:t>
            </w:r>
          </w:p>
        </w:tc>
      </w:tr>
      <w:tr w:rsidR="00E97087" w:rsidRPr="00D714DC" w14:paraId="19635742" w14:textId="77777777" w:rsidTr="003E21DC">
        <w:trPr>
          <w:cantSplit/>
          <w:trHeight w:val="259"/>
          <w:jc w:val="center"/>
        </w:trPr>
        <w:tc>
          <w:tcPr>
            <w:tcW w:w="4806" w:type="dxa"/>
            <w:shd w:val="clear" w:color="auto" w:fill="auto"/>
            <w:vAlign w:val="center"/>
          </w:tcPr>
          <w:p w14:paraId="1384FD86" w14:textId="77777777" w:rsidR="00E97087" w:rsidRPr="00D714DC" w:rsidRDefault="00E97087" w:rsidP="00E97087">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Start </w:t>
            </w:r>
            <w:r w:rsidR="0067725B" w:rsidRPr="00D714DC">
              <w:rPr>
                <w:rFonts w:ascii="Calibri" w:eastAsia="Times New Roman" w:hAnsi="Calibri" w:cs="Calibri"/>
                <w:color w:val="auto"/>
                <w:sz w:val="22"/>
                <w:szCs w:val="22"/>
                <w:lang w:eastAsia="en-US"/>
              </w:rPr>
              <w:t>date</w:t>
            </w:r>
            <w:r w:rsidRPr="00D714DC">
              <w:rPr>
                <w:rFonts w:ascii="Calibri" w:eastAsia="Times New Roman" w:hAnsi="Calibri" w:cs="Calibri"/>
                <w:color w:val="auto"/>
                <w:sz w:val="22"/>
                <w:szCs w:val="22"/>
                <w:lang w:eastAsia="en-US"/>
              </w:rPr>
              <w:t xml:space="preserve">: </w:t>
            </w:r>
          </w:p>
        </w:tc>
        <w:tc>
          <w:tcPr>
            <w:tcW w:w="5255" w:type="dxa"/>
            <w:shd w:val="clear" w:color="auto" w:fill="auto"/>
            <w:vAlign w:val="center"/>
          </w:tcPr>
          <w:p w14:paraId="6FFEB499" w14:textId="77777777" w:rsidR="00E97087" w:rsidRPr="00D714DC" w:rsidRDefault="00E97087" w:rsidP="00E97087">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End </w:t>
            </w:r>
            <w:r w:rsidR="0067725B" w:rsidRPr="00D714DC">
              <w:rPr>
                <w:rFonts w:ascii="Calibri" w:eastAsia="Times New Roman" w:hAnsi="Calibri" w:cs="Calibri"/>
                <w:color w:val="auto"/>
                <w:sz w:val="22"/>
                <w:szCs w:val="22"/>
                <w:lang w:eastAsia="en-US"/>
              </w:rPr>
              <w:t>date</w:t>
            </w:r>
            <w:r w:rsidRPr="00D714DC">
              <w:rPr>
                <w:rFonts w:ascii="Calibri" w:eastAsia="Times New Roman" w:hAnsi="Calibri" w:cs="Calibri"/>
                <w:color w:val="auto"/>
                <w:sz w:val="22"/>
                <w:szCs w:val="22"/>
                <w:lang w:eastAsia="en-US"/>
              </w:rPr>
              <w:t xml:space="preserve">: </w:t>
            </w:r>
          </w:p>
        </w:tc>
      </w:tr>
      <w:tr w:rsidR="00E97087" w:rsidRPr="00D714DC" w14:paraId="1597897D" w14:textId="77777777" w:rsidTr="00112F54">
        <w:trPr>
          <w:cantSplit/>
          <w:trHeight w:val="1294"/>
          <w:jc w:val="center"/>
        </w:trPr>
        <w:tc>
          <w:tcPr>
            <w:tcW w:w="10061" w:type="dxa"/>
            <w:gridSpan w:val="2"/>
            <w:shd w:val="clear" w:color="auto" w:fill="auto"/>
            <w:vAlign w:val="center"/>
          </w:tcPr>
          <w:p w14:paraId="13173441" w14:textId="77777777" w:rsidR="00E97087" w:rsidRPr="00D714DC" w:rsidRDefault="00E97087" w:rsidP="00E97087">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Main areas of responsibility: </w:t>
            </w:r>
          </w:p>
          <w:p w14:paraId="7C3C5AB5" w14:textId="77777777" w:rsidR="00B719C9" w:rsidRPr="00D714DC" w:rsidRDefault="00B719C9" w:rsidP="00E97087">
            <w:pPr>
              <w:spacing w:before="0" w:after="0" w:line="240" w:lineRule="auto"/>
              <w:rPr>
                <w:rFonts w:ascii="Calibri" w:eastAsia="Times New Roman" w:hAnsi="Calibri" w:cs="Calibri"/>
                <w:color w:val="auto"/>
                <w:sz w:val="22"/>
                <w:szCs w:val="22"/>
                <w:lang w:eastAsia="en-US"/>
              </w:rPr>
            </w:pPr>
          </w:p>
          <w:p w14:paraId="3270BB54" w14:textId="77777777" w:rsidR="00B719C9" w:rsidRPr="00D714DC" w:rsidRDefault="00B719C9" w:rsidP="00E97087">
            <w:pPr>
              <w:spacing w:before="0" w:after="0" w:line="240" w:lineRule="auto"/>
              <w:rPr>
                <w:rFonts w:ascii="Calibri" w:eastAsia="Times New Roman" w:hAnsi="Calibri" w:cs="Calibri"/>
                <w:color w:val="auto"/>
                <w:sz w:val="22"/>
                <w:szCs w:val="22"/>
                <w:lang w:eastAsia="en-US"/>
              </w:rPr>
            </w:pPr>
          </w:p>
          <w:p w14:paraId="29CF5CCF" w14:textId="77777777" w:rsidR="00B719C9" w:rsidRDefault="00B719C9" w:rsidP="00E97087">
            <w:pPr>
              <w:spacing w:before="0" w:after="0" w:line="240" w:lineRule="auto"/>
              <w:rPr>
                <w:rFonts w:ascii="Calibri" w:eastAsia="Times New Roman" w:hAnsi="Calibri" w:cs="Calibri"/>
                <w:color w:val="auto"/>
                <w:sz w:val="22"/>
                <w:szCs w:val="22"/>
                <w:lang w:eastAsia="en-US"/>
              </w:rPr>
            </w:pPr>
          </w:p>
          <w:p w14:paraId="13283C21" w14:textId="77777777" w:rsidR="00A84115" w:rsidRDefault="00A84115" w:rsidP="00E97087">
            <w:pPr>
              <w:spacing w:before="0" w:after="0" w:line="240" w:lineRule="auto"/>
              <w:rPr>
                <w:rFonts w:ascii="Calibri" w:eastAsia="Times New Roman" w:hAnsi="Calibri" w:cs="Calibri"/>
                <w:color w:val="auto"/>
                <w:sz w:val="22"/>
                <w:szCs w:val="22"/>
                <w:lang w:eastAsia="en-US"/>
              </w:rPr>
            </w:pPr>
          </w:p>
          <w:p w14:paraId="09978A0B" w14:textId="77777777" w:rsidR="00A84115" w:rsidRPr="00D714DC" w:rsidRDefault="00A84115" w:rsidP="00E97087">
            <w:pPr>
              <w:spacing w:before="0" w:after="0" w:line="240" w:lineRule="auto"/>
              <w:rPr>
                <w:rFonts w:ascii="Calibri" w:eastAsia="Times New Roman" w:hAnsi="Calibri" w:cs="Calibri"/>
                <w:color w:val="auto"/>
                <w:sz w:val="22"/>
                <w:szCs w:val="22"/>
                <w:lang w:eastAsia="en-US"/>
              </w:rPr>
            </w:pPr>
          </w:p>
        </w:tc>
      </w:tr>
      <w:tr w:rsidR="001A3D64" w:rsidRPr="00112F54" w14:paraId="29A32D6F" w14:textId="77777777" w:rsidTr="00E42D22">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1822A71" w14:textId="77777777" w:rsidR="001A3D64" w:rsidRPr="001A3D64" w:rsidRDefault="001A3D64" w:rsidP="00E42D22">
            <w:pPr>
              <w:spacing w:before="0" w:after="0" w:line="240" w:lineRule="auto"/>
              <w:rPr>
                <w:rFonts w:ascii="Calibri" w:eastAsia="Times New Roman" w:hAnsi="Calibri" w:cs="Calibri"/>
                <w:noProof/>
                <w:color w:val="auto"/>
                <w:sz w:val="22"/>
                <w:szCs w:val="22"/>
                <w:lang w:val="en-GB" w:eastAsia="en-GB"/>
              </w:rPr>
            </w:pPr>
            <w:r w:rsidRPr="001A3D64">
              <w:rPr>
                <w:rFonts w:ascii="Calibri" w:eastAsia="Times New Roman" w:hAnsi="Calibri" w:cs="Calibri"/>
                <w:noProof/>
                <w:color w:val="auto"/>
                <w:sz w:val="22"/>
                <w:szCs w:val="22"/>
                <w:lang w:eastAsia="en-US"/>
              </w:rPr>
              <w:drawing>
                <wp:anchor distT="0" distB="0" distL="114300" distR="114300" simplePos="0" relativeHeight="251682816" behindDoc="0" locked="0" layoutInCell="1" allowOverlap="1" wp14:anchorId="2F351F9D" wp14:editId="240AA2E7">
                  <wp:simplePos x="0" y="0"/>
                  <wp:positionH relativeFrom="column">
                    <wp:posOffset>6053455</wp:posOffset>
                  </wp:positionH>
                  <wp:positionV relativeFrom="page">
                    <wp:posOffset>7620</wp:posOffset>
                  </wp:positionV>
                  <wp:extent cx="238125" cy="221615"/>
                  <wp:effectExtent l="19050" t="0" r="9525" b="26035"/>
                  <wp:wrapThrough wrapText="bothSides">
                    <wp:wrapPolygon edited="0">
                      <wp:start x="13824" y="0"/>
                      <wp:lineTo x="-1728" y="1857"/>
                      <wp:lineTo x="0" y="22281"/>
                      <wp:lineTo x="8640" y="22281"/>
                      <wp:lineTo x="10368" y="18567"/>
                      <wp:lineTo x="20736" y="3713"/>
                      <wp:lineTo x="20736" y="0"/>
                      <wp:lineTo x="1382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238125" cy="221615"/>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1A3D64">
              <w:rPr>
                <w:rFonts w:ascii="Calibri" w:eastAsia="Times New Roman" w:hAnsi="Calibri" w:cs="Calibri"/>
                <w:noProof/>
                <w:color w:val="auto"/>
                <w:sz w:val="22"/>
                <w:szCs w:val="22"/>
                <w:lang w:val="en-GB" w:eastAsia="en-GB"/>
              </w:rPr>
              <w:t xml:space="preserve">Please attach your </w:t>
            </w:r>
            <w:r w:rsidRPr="001A3D64">
              <w:rPr>
                <w:rFonts w:ascii="Calibri" w:eastAsia="Times New Roman" w:hAnsi="Calibri" w:cs="Calibri"/>
                <w:b/>
                <w:noProof/>
                <w:color w:val="auto"/>
                <w:sz w:val="22"/>
                <w:szCs w:val="22"/>
                <w:lang w:val="en-GB" w:eastAsia="en-GB"/>
              </w:rPr>
              <w:t>full CV</w:t>
            </w:r>
            <w:r w:rsidRPr="001A3D64">
              <w:rPr>
                <w:rFonts w:ascii="Calibri" w:eastAsia="Times New Roman" w:hAnsi="Calibri" w:cs="Calibri"/>
                <w:noProof/>
                <w:color w:val="auto"/>
                <w:sz w:val="22"/>
                <w:szCs w:val="22"/>
                <w:lang w:val="en-GB" w:eastAsia="en-GB"/>
              </w:rPr>
              <w:t>, detailing relevant professional experience</w:t>
            </w:r>
          </w:p>
        </w:tc>
      </w:tr>
      <w:tr w:rsidR="0067725B" w:rsidRPr="00D714DC" w14:paraId="0ECB1D7D" w14:textId="77777777" w:rsidTr="0067725B">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412C2E1" w14:textId="77777777" w:rsidR="0067725B" w:rsidRPr="00D714DC" w:rsidRDefault="0067725B" w:rsidP="006259A4">
            <w:pPr>
              <w:spacing w:before="0" w:after="0" w:line="240" w:lineRule="auto"/>
              <w:rPr>
                <w:rFonts w:ascii="Calibri" w:eastAsia="Times New Roman" w:hAnsi="Calibri" w:cs="Calibri"/>
                <w:b/>
                <w:noProof/>
                <w:color w:val="FA7400"/>
                <w:sz w:val="28"/>
                <w:szCs w:val="28"/>
                <w:lang w:val="en-GB" w:eastAsia="en-GB"/>
              </w:rPr>
            </w:pPr>
            <w:r w:rsidRPr="00D714DC">
              <w:rPr>
                <w:rFonts w:ascii="Calibri" w:eastAsia="Times New Roman" w:hAnsi="Calibri" w:cs="Calibri"/>
                <w:b/>
                <w:noProof/>
                <w:color w:val="FA7400"/>
                <w:sz w:val="28"/>
                <w:szCs w:val="28"/>
                <w:lang w:val="en-GB" w:eastAsia="en-GB"/>
              </w:rPr>
              <w:t>ACADEMIC QUALIFICATIONS</w:t>
            </w:r>
          </w:p>
        </w:tc>
      </w:tr>
      <w:tr w:rsidR="0067725B" w:rsidRPr="00D714DC" w14:paraId="2CF7C9BC" w14:textId="77777777"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136FFAE" w14:textId="77777777" w:rsidR="0067725B" w:rsidRDefault="0067725B" w:rsidP="0067725B">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University/college/other institution:</w:t>
            </w:r>
          </w:p>
          <w:p w14:paraId="55FB83B0" w14:textId="77777777" w:rsidR="00A84115" w:rsidRPr="00D714DC" w:rsidRDefault="00A84115" w:rsidP="0067725B">
            <w:pPr>
              <w:spacing w:before="0" w:after="0" w:line="240" w:lineRule="auto"/>
              <w:rPr>
                <w:rFonts w:ascii="Calibri" w:eastAsia="Times New Roman" w:hAnsi="Calibri" w:cs="Calibri"/>
                <w:noProof/>
                <w:color w:val="auto"/>
                <w:sz w:val="22"/>
                <w:szCs w:val="22"/>
                <w:lang w:val="en-GB" w:eastAsia="en-GB"/>
              </w:rPr>
            </w:pPr>
          </w:p>
        </w:tc>
      </w:tr>
      <w:tr w:rsidR="0067725B" w:rsidRPr="00D714DC" w14:paraId="041F546E" w14:textId="77777777"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903001F" w14:textId="77777777" w:rsidR="0067725B" w:rsidRDefault="0067725B" w:rsidP="0067725B">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Course:</w:t>
            </w:r>
          </w:p>
          <w:p w14:paraId="43288266" w14:textId="77777777" w:rsidR="00A84115" w:rsidRPr="00D714DC" w:rsidRDefault="00A84115" w:rsidP="0067725B">
            <w:pPr>
              <w:spacing w:before="0" w:after="0" w:line="240" w:lineRule="auto"/>
              <w:rPr>
                <w:rFonts w:ascii="Calibri" w:eastAsia="Times New Roman" w:hAnsi="Calibri" w:cs="Calibri"/>
                <w:noProof/>
                <w:color w:val="auto"/>
                <w:sz w:val="22"/>
                <w:szCs w:val="22"/>
                <w:lang w:val="en-GB" w:eastAsia="en-GB"/>
              </w:rPr>
            </w:pPr>
          </w:p>
        </w:tc>
      </w:tr>
      <w:tr w:rsidR="0067725B" w:rsidRPr="00D714DC" w14:paraId="436C8D29" w14:textId="77777777"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0F6BD7A" w14:textId="77777777" w:rsidR="0067725B" w:rsidRDefault="0067725B" w:rsidP="0067725B">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Qualification:</w:t>
            </w:r>
          </w:p>
          <w:p w14:paraId="54CFD007" w14:textId="77777777" w:rsidR="00A84115" w:rsidRPr="00D714DC" w:rsidRDefault="00A84115" w:rsidP="0067725B">
            <w:pPr>
              <w:spacing w:before="0" w:after="0" w:line="240" w:lineRule="auto"/>
              <w:rPr>
                <w:rFonts w:ascii="Calibri" w:eastAsia="Times New Roman" w:hAnsi="Calibri" w:cs="Calibri"/>
                <w:noProof/>
                <w:color w:val="auto"/>
                <w:sz w:val="22"/>
                <w:szCs w:val="22"/>
                <w:lang w:val="en-GB" w:eastAsia="en-GB"/>
              </w:rPr>
            </w:pPr>
          </w:p>
        </w:tc>
      </w:tr>
      <w:tr w:rsidR="0067725B" w:rsidRPr="00D714DC" w14:paraId="792D5927" w14:textId="77777777"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7037F6" w14:textId="77777777" w:rsidR="0067725B" w:rsidRDefault="0067725B"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 xml:space="preserve">Date awarded: </w:t>
            </w:r>
          </w:p>
          <w:p w14:paraId="0A1F9896" w14:textId="77777777" w:rsidR="00A84115" w:rsidRPr="00D714DC" w:rsidRDefault="00A84115" w:rsidP="0041338A">
            <w:pPr>
              <w:spacing w:before="0" w:after="0" w:line="240" w:lineRule="auto"/>
              <w:rPr>
                <w:rFonts w:ascii="Calibri" w:eastAsia="Times New Roman" w:hAnsi="Calibri" w:cs="Calibri"/>
                <w:noProof/>
                <w:color w:val="auto"/>
                <w:sz w:val="22"/>
                <w:szCs w:val="22"/>
                <w:lang w:val="en-GB" w:eastAsia="en-GB"/>
              </w:rPr>
            </w:pPr>
          </w:p>
        </w:tc>
      </w:tr>
      <w:tr w:rsidR="006259A4" w:rsidRPr="00D714DC" w14:paraId="232B46A5" w14:textId="77777777"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BC222E1" w14:textId="77777777" w:rsidR="006259A4"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University/college/other institution:</w:t>
            </w:r>
          </w:p>
          <w:p w14:paraId="41C0F95D" w14:textId="77777777" w:rsidR="00A84115" w:rsidRPr="00D714DC" w:rsidRDefault="00A84115" w:rsidP="0041338A">
            <w:pPr>
              <w:spacing w:before="0" w:after="0" w:line="240" w:lineRule="auto"/>
              <w:rPr>
                <w:rFonts w:ascii="Calibri" w:eastAsia="Times New Roman" w:hAnsi="Calibri" w:cs="Calibri"/>
                <w:noProof/>
                <w:color w:val="auto"/>
                <w:sz w:val="22"/>
                <w:szCs w:val="22"/>
                <w:lang w:val="en-GB" w:eastAsia="en-GB"/>
              </w:rPr>
            </w:pPr>
          </w:p>
        </w:tc>
      </w:tr>
      <w:tr w:rsidR="006259A4" w:rsidRPr="00D714DC" w14:paraId="4DB7FA6C" w14:textId="77777777"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E41E3F5" w14:textId="77777777" w:rsidR="006259A4"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Course:</w:t>
            </w:r>
          </w:p>
          <w:p w14:paraId="50D31ACD" w14:textId="77777777" w:rsidR="00A84115" w:rsidRPr="00D714DC" w:rsidRDefault="00A84115" w:rsidP="0041338A">
            <w:pPr>
              <w:spacing w:before="0" w:after="0" w:line="240" w:lineRule="auto"/>
              <w:rPr>
                <w:rFonts w:ascii="Calibri" w:eastAsia="Times New Roman" w:hAnsi="Calibri" w:cs="Calibri"/>
                <w:noProof/>
                <w:color w:val="auto"/>
                <w:sz w:val="22"/>
                <w:szCs w:val="22"/>
                <w:lang w:val="en-GB" w:eastAsia="en-GB"/>
              </w:rPr>
            </w:pPr>
          </w:p>
        </w:tc>
      </w:tr>
      <w:tr w:rsidR="006259A4" w:rsidRPr="00D714DC" w14:paraId="38BA7666" w14:textId="77777777"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60ED3CF" w14:textId="77777777" w:rsidR="006259A4"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Qualification:</w:t>
            </w:r>
          </w:p>
          <w:p w14:paraId="21E0661F" w14:textId="77777777" w:rsidR="00A84115" w:rsidRPr="00D714DC" w:rsidRDefault="00A84115" w:rsidP="0041338A">
            <w:pPr>
              <w:spacing w:before="0" w:after="0" w:line="240" w:lineRule="auto"/>
              <w:rPr>
                <w:rFonts w:ascii="Calibri" w:eastAsia="Times New Roman" w:hAnsi="Calibri" w:cs="Calibri"/>
                <w:noProof/>
                <w:color w:val="auto"/>
                <w:sz w:val="22"/>
                <w:szCs w:val="22"/>
                <w:lang w:val="en-GB" w:eastAsia="en-GB"/>
              </w:rPr>
            </w:pPr>
          </w:p>
        </w:tc>
      </w:tr>
      <w:tr w:rsidR="006259A4" w:rsidRPr="00D714DC" w14:paraId="4D295FAB" w14:textId="77777777"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45CF74D" w14:textId="77777777" w:rsidR="006259A4"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 xml:space="preserve">Date awarded: </w:t>
            </w:r>
          </w:p>
          <w:p w14:paraId="5D88336A" w14:textId="77777777" w:rsidR="00A84115" w:rsidRPr="00D714DC" w:rsidRDefault="00A84115" w:rsidP="0041338A">
            <w:pPr>
              <w:spacing w:before="0" w:after="0" w:line="240" w:lineRule="auto"/>
              <w:rPr>
                <w:rFonts w:ascii="Calibri" w:eastAsia="Times New Roman" w:hAnsi="Calibri" w:cs="Calibri"/>
                <w:noProof/>
                <w:color w:val="auto"/>
                <w:sz w:val="22"/>
                <w:szCs w:val="22"/>
                <w:lang w:val="en-GB" w:eastAsia="en-GB"/>
              </w:rPr>
            </w:pPr>
          </w:p>
        </w:tc>
      </w:tr>
      <w:tr w:rsidR="0067725B" w:rsidRPr="00D714DC" w14:paraId="32527D6D" w14:textId="77777777" w:rsidTr="0067725B">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7480E1E" w14:textId="77777777" w:rsidR="0067725B" w:rsidRPr="00112F54" w:rsidRDefault="0067725B" w:rsidP="00017C8D">
            <w:pPr>
              <w:spacing w:before="0" w:after="0" w:line="240" w:lineRule="auto"/>
              <w:rPr>
                <w:rFonts w:ascii="Calibri" w:eastAsia="Times New Roman" w:hAnsi="Calibri" w:cs="Calibri"/>
                <w:noProof/>
                <w:color w:val="auto"/>
                <w:sz w:val="22"/>
                <w:szCs w:val="22"/>
                <w:lang w:val="en-GB" w:eastAsia="en-GB"/>
              </w:rPr>
            </w:pPr>
            <w:bookmarkStart w:id="6" w:name="_Hlk486253674"/>
            <w:r w:rsidRPr="00112F54">
              <w:rPr>
                <w:rFonts w:ascii="Calibri" w:eastAsia="Times New Roman" w:hAnsi="Calibri" w:cs="Calibri"/>
                <w:noProof/>
                <w:color w:val="auto"/>
                <w:sz w:val="22"/>
                <w:szCs w:val="22"/>
                <w:lang w:eastAsia="en-US"/>
              </w:rPr>
              <w:drawing>
                <wp:anchor distT="0" distB="0" distL="114300" distR="114300" simplePos="0" relativeHeight="251680768" behindDoc="0" locked="0" layoutInCell="1" allowOverlap="1" wp14:anchorId="47183BBA" wp14:editId="07B8372D">
                  <wp:simplePos x="0" y="0"/>
                  <wp:positionH relativeFrom="column">
                    <wp:posOffset>5972810</wp:posOffset>
                  </wp:positionH>
                  <wp:positionV relativeFrom="page">
                    <wp:posOffset>15240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112F54">
              <w:rPr>
                <w:rFonts w:ascii="Calibri" w:eastAsia="Times New Roman" w:hAnsi="Calibri" w:cs="Calibri"/>
                <w:noProof/>
                <w:color w:val="auto"/>
                <w:sz w:val="22"/>
                <w:szCs w:val="22"/>
                <w:lang w:val="en-GB" w:eastAsia="en-GB"/>
              </w:rPr>
              <w:t>Pleas</w:t>
            </w:r>
            <w:r w:rsidR="00017C8D" w:rsidRPr="00112F54">
              <w:rPr>
                <w:rFonts w:ascii="Calibri" w:eastAsia="Times New Roman" w:hAnsi="Calibri" w:cs="Calibri"/>
                <w:noProof/>
                <w:color w:val="auto"/>
                <w:sz w:val="22"/>
                <w:szCs w:val="22"/>
                <w:lang w:val="en-GB" w:eastAsia="en-GB"/>
              </w:rPr>
              <w:t xml:space="preserve">e attach copies of </w:t>
            </w:r>
            <w:r w:rsidR="00017C8D" w:rsidRPr="001A3D64">
              <w:rPr>
                <w:rFonts w:ascii="Calibri" w:eastAsia="Times New Roman" w:hAnsi="Calibri" w:cs="Calibri"/>
                <w:b/>
                <w:noProof/>
                <w:color w:val="auto"/>
                <w:sz w:val="22"/>
                <w:szCs w:val="22"/>
                <w:lang w:val="en-GB" w:eastAsia="en-GB"/>
              </w:rPr>
              <w:t>certificates</w:t>
            </w:r>
            <w:r w:rsidR="00017C8D" w:rsidRPr="00112F54">
              <w:rPr>
                <w:rFonts w:ascii="Calibri" w:eastAsia="Times New Roman" w:hAnsi="Calibri" w:cs="Calibri"/>
                <w:noProof/>
                <w:color w:val="auto"/>
                <w:sz w:val="22"/>
                <w:szCs w:val="22"/>
                <w:lang w:val="en-GB" w:eastAsia="en-GB"/>
              </w:rPr>
              <w:t xml:space="preserve"> - i</w:t>
            </w:r>
            <w:r w:rsidRPr="00112F54">
              <w:rPr>
                <w:rFonts w:ascii="Calibri" w:eastAsia="Times New Roman" w:hAnsi="Calibri" w:cs="Calibri"/>
                <w:noProof/>
                <w:color w:val="auto"/>
                <w:sz w:val="22"/>
                <w:szCs w:val="22"/>
                <w:lang w:val="en-GB" w:eastAsia="en-GB"/>
              </w:rPr>
              <w:t>nclude CERTIFIED TRANSLATIONS for any docu</w:t>
            </w:r>
            <w:r w:rsidR="00017C8D" w:rsidRPr="00112F54">
              <w:rPr>
                <w:rFonts w:ascii="Calibri" w:eastAsia="Times New Roman" w:hAnsi="Calibri" w:cs="Calibri"/>
                <w:noProof/>
                <w:color w:val="auto"/>
                <w:sz w:val="22"/>
                <w:szCs w:val="22"/>
                <w:lang w:val="en-GB" w:eastAsia="en-GB"/>
              </w:rPr>
              <w:t>ments which are not in English</w:t>
            </w:r>
          </w:p>
        </w:tc>
      </w:tr>
      <w:bookmarkEnd w:id="6"/>
    </w:tbl>
    <w:p w14:paraId="21A280FC" w14:textId="77777777" w:rsidR="006259A4" w:rsidRPr="00D714DC" w:rsidRDefault="006259A4">
      <w:pPr>
        <w:rPr>
          <w:rFonts w:ascii="Calibri" w:hAnsi="Calibri" w:cs="Calibri"/>
        </w:rPr>
      </w:pPr>
      <w:r w:rsidRPr="00D714DC">
        <w:rPr>
          <w:rFonts w:ascii="Calibri" w:hAnsi="Calibri" w:cs="Calibri"/>
        </w:rPr>
        <w:br w:type="page"/>
      </w: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061"/>
      </w:tblGrid>
      <w:tr w:rsidR="00E97087" w:rsidRPr="00D714DC" w14:paraId="23BE4DDB" w14:textId="77777777" w:rsidTr="00FE04E1">
        <w:trPr>
          <w:cantSplit/>
          <w:trHeight w:val="259"/>
          <w:jc w:val="center"/>
        </w:trPr>
        <w:tc>
          <w:tcPr>
            <w:tcW w:w="10061" w:type="dxa"/>
            <w:shd w:val="clear" w:color="auto" w:fill="auto"/>
            <w:vAlign w:val="center"/>
          </w:tcPr>
          <w:p w14:paraId="723B1AD6" w14:textId="77777777" w:rsidR="00E97087" w:rsidRPr="00D714DC" w:rsidRDefault="006259A4" w:rsidP="00E97087">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lastRenderedPageBreak/>
              <w:t>A</w:t>
            </w:r>
            <w:r w:rsidR="003E21DC" w:rsidRPr="00D714DC">
              <w:rPr>
                <w:rFonts w:ascii="Calibri" w:eastAsia="Times New Roman" w:hAnsi="Calibri" w:cs="Calibri"/>
                <w:noProof/>
                <w:color w:val="auto"/>
                <w:sz w:val="22"/>
                <w:szCs w:val="22"/>
                <w:lang w:val="en-GB" w:eastAsia="en-GB"/>
              </w:rPr>
              <w:t xml:space="preserve">wards, grants or prizes you have </w:t>
            </w:r>
            <w:r w:rsidR="0067725B" w:rsidRPr="00D714DC">
              <w:rPr>
                <w:rFonts w:ascii="Calibri" w:eastAsia="Times New Roman" w:hAnsi="Calibri" w:cs="Calibri"/>
                <w:noProof/>
                <w:color w:val="auto"/>
                <w:sz w:val="22"/>
                <w:szCs w:val="22"/>
                <w:lang w:val="en-GB" w:eastAsia="en-GB"/>
              </w:rPr>
              <w:t>won</w:t>
            </w:r>
            <w:r w:rsidR="003E21DC" w:rsidRPr="00D714DC">
              <w:rPr>
                <w:rFonts w:ascii="Calibri" w:eastAsia="Times New Roman" w:hAnsi="Calibri" w:cs="Calibri"/>
                <w:noProof/>
                <w:color w:val="auto"/>
                <w:sz w:val="22"/>
                <w:szCs w:val="22"/>
                <w:lang w:val="en-GB" w:eastAsia="en-GB"/>
              </w:rPr>
              <w:t>:</w:t>
            </w:r>
          </w:p>
          <w:p w14:paraId="60817508" w14:textId="77777777" w:rsidR="00E97087" w:rsidRPr="00D714DC" w:rsidRDefault="00E97087" w:rsidP="00E97087">
            <w:pPr>
              <w:spacing w:before="0" w:after="0" w:line="240" w:lineRule="auto"/>
              <w:rPr>
                <w:rFonts w:ascii="Calibri" w:eastAsia="Times New Roman" w:hAnsi="Calibri" w:cs="Calibri"/>
                <w:noProof/>
                <w:color w:val="auto"/>
                <w:sz w:val="22"/>
                <w:szCs w:val="22"/>
                <w:lang w:val="en-GB" w:eastAsia="en-GB"/>
              </w:rPr>
            </w:pPr>
          </w:p>
          <w:p w14:paraId="6173A652" w14:textId="77777777" w:rsidR="00E97087" w:rsidRPr="00D714DC" w:rsidRDefault="00E97087" w:rsidP="00E97087">
            <w:pPr>
              <w:spacing w:before="0" w:after="0" w:line="240" w:lineRule="auto"/>
              <w:rPr>
                <w:rFonts w:ascii="Calibri" w:eastAsia="Times New Roman" w:hAnsi="Calibri" w:cs="Calibri"/>
                <w:noProof/>
                <w:color w:val="auto"/>
                <w:sz w:val="22"/>
                <w:szCs w:val="22"/>
                <w:lang w:val="en-GB" w:eastAsia="en-GB"/>
              </w:rPr>
            </w:pPr>
          </w:p>
          <w:p w14:paraId="2CC07FA4" w14:textId="77777777" w:rsidR="00E97087" w:rsidRPr="00D714DC" w:rsidRDefault="00E97087" w:rsidP="00E97087">
            <w:pPr>
              <w:spacing w:before="0" w:after="0" w:line="240" w:lineRule="auto"/>
              <w:rPr>
                <w:rFonts w:ascii="Calibri" w:eastAsia="Times New Roman" w:hAnsi="Calibri" w:cs="Calibri"/>
                <w:noProof/>
                <w:color w:val="auto"/>
                <w:sz w:val="22"/>
                <w:szCs w:val="22"/>
                <w:lang w:val="en-GB" w:eastAsia="en-GB"/>
              </w:rPr>
            </w:pPr>
          </w:p>
          <w:p w14:paraId="6FED86F9" w14:textId="77777777" w:rsidR="00B969B1" w:rsidRPr="00D714DC" w:rsidRDefault="00B969B1" w:rsidP="00E97087">
            <w:pPr>
              <w:spacing w:before="0" w:after="0" w:line="240" w:lineRule="auto"/>
              <w:rPr>
                <w:rFonts w:ascii="Calibri" w:eastAsia="Times New Roman" w:hAnsi="Calibri" w:cs="Calibri"/>
                <w:noProof/>
                <w:color w:val="auto"/>
                <w:sz w:val="22"/>
                <w:szCs w:val="22"/>
                <w:lang w:val="en-GB" w:eastAsia="en-GB"/>
              </w:rPr>
            </w:pPr>
          </w:p>
          <w:p w14:paraId="065FFAD8" w14:textId="77777777" w:rsidR="00B969B1" w:rsidRPr="00D714DC" w:rsidRDefault="00B969B1" w:rsidP="00E97087">
            <w:pPr>
              <w:spacing w:before="0" w:after="0" w:line="240" w:lineRule="auto"/>
              <w:rPr>
                <w:rFonts w:ascii="Calibri" w:eastAsia="Times New Roman" w:hAnsi="Calibri" w:cs="Calibri"/>
                <w:noProof/>
                <w:color w:val="auto"/>
                <w:sz w:val="22"/>
                <w:szCs w:val="22"/>
                <w:lang w:val="en-GB" w:eastAsia="en-GB"/>
              </w:rPr>
            </w:pPr>
          </w:p>
          <w:p w14:paraId="2B26D1AA" w14:textId="77777777" w:rsidR="003E21DC" w:rsidRPr="00D714DC" w:rsidRDefault="003E21DC" w:rsidP="00E97087">
            <w:pPr>
              <w:spacing w:before="0" w:after="0" w:line="240" w:lineRule="auto"/>
              <w:rPr>
                <w:rFonts w:ascii="Calibri" w:eastAsia="Times New Roman" w:hAnsi="Calibri" w:cs="Calibri"/>
                <w:noProof/>
                <w:color w:val="auto"/>
                <w:sz w:val="22"/>
                <w:szCs w:val="22"/>
                <w:lang w:val="en-GB" w:eastAsia="en-GB"/>
              </w:rPr>
            </w:pPr>
          </w:p>
          <w:p w14:paraId="0B462C25" w14:textId="77777777"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14:paraId="1E184290" w14:textId="77777777" w:rsidR="00B969B1" w:rsidRPr="00D714DC" w:rsidRDefault="00B969B1" w:rsidP="00E97087">
            <w:pPr>
              <w:spacing w:before="0" w:after="0" w:line="240" w:lineRule="auto"/>
              <w:rPr>
                <w:rFonts w:ascii="Calibri" w:eastAsia="Times New Roman" w:hAnsi="Calibri" w:cs="Calibri"/>
                <w:noProof/>
                <w:color w:val="auto"/>
                <w:sz w:val="22"/>
                <w:szCs w:val="22"/>
                <w:lang w:val="en-GB" w:eastAsia="en-GB"/>
              </w:rPr>
            </w:pPr>
          </w:p>
        </w:tc>
      </w:tr>
      <w:tr w:rsidR="00E97087" w:rsidRPr="00D714DC" w14:paraId="068C17A1" w14:textId="77777777" w:rsidTr="00FE04E1">
        <w:trPr>
          <w:cantSplit/>
          <w:trHeight w:val="259"/>
          <w:jc w:val="center"/>
        </w:trPr>
        <w:tc>
          <w:tcPr>
            <w:tcW w:w="10061" w:type="dxa"/>
            <w:shd w:val="clear" w:color="auto" w:fill="auto"/>
            <w:vAlign w:val="center"/>
          </w:tcPr>
          <w:p w14:paraId="56BD7F3B" w14:textId="77777777" w:rsidR="00E97087" w:rsidRPr="00D714DC" w:rsidRDefault="0067725B" w:rsidP="00E97087">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R</w:t>
            </w:r>
            <w:r w:rsidR="003E21DC" w:rsidRPr="00D714DC">
              <w:rPr>
                <w:rFonts w:ascii="Calibri" w:eastAsia="Times New Roman" w:hAnsi="Calibri" w:cs="Calibri"/>
                <w:noProof/>
                <w:color w:val="auto"/>
                <w:sz w:val="22"/>
                <w:szCs w:val="22"/>
                <w:lang w:val="en-GB" w:eastAsia="en-GB"/>
              </w:rPr>
              <w:t>esearch you have undertaken, papers/publications</w:t>
            </w:r>
            <w:r w:rsidRPr="00D714DC">
              <w:rPr>
                <w:rFonts w:ascii="Calibri" w:eastAsia="Times New Roman" w:hAnsi="Calibri" w:cs="Calibri"/>
                <w:noProof/>
                <w:color w:val="auto"/>
                <w:sz w:val="22"/>
                <w:szCs w:val="22"/>
                <w:lang w:val="en-GB" w:eastAsia="en-GB"/>
              </w:rPr>
              <w:t xml:space="preserve"> published (give publication date)</w:t>
            </w:r>
            <w:r w:rsidR="003E21DC" w:rsidRPr="00D714DC">
              <w:rPr>
                <w:rFonts w:ascii="Calibri" w:eastAsia="Times New Roman" w:hAnsi="Calibri" w:cs="Calibri"/>
                <w:noProof/>
                <w:color w:val="auto"/>
                <w:sz w:val="22"/>
                <w:szCs w:val="22"/>
                <w:lang w:val="en-GB" w:eastAsia="en-GB"/>
              </w:rPr>
              <w:t>:</w:t>
            </w:r>
          </w:p>
          <w:p w14:paraId="3EC6EEDF" w14:textId="77777777" w:rsidR="003E21DC" w:rsidRPr="00D714DC" w:rsidRDefault="003E21DC" w:rsidP="00E97087">
            <w:pPr>
              <w:spacing w:before="0" w:after="0" w:line="240" w:lineRule="auto"/>
              <w:rPr>
                <w:rFonts w:ascii="Calibri" w:eastAsia="Times New Roman" w:hAnsi="Calibri" w:cs="Calibri"/>
                <w:noProof/>
                <w:color w:val="auto"/>
                <w:sz w:val="22"/>
                <w:szCs w:val="22"/>
                <w:lang w:val="en-GB" w:eastAsia="en-GB"/>
              </w:rPr>
            </w:pPr>
          </w:p>
          <w:p w14:paraId="70C6C530" w14:textId="77777777" w:rsidR="003E21DC" w:rsidRPr="00D714DC" w:rsidRDefault="003E21DC" w:rsidP="00E97087">
            <w:pPr>
              <w:spacing w:before="0" w:after="0" w:line="240" w:lineRule="auto"/>
              <w:rPr>
                <w:rFonts w:ascii="Calibri" w:eastAsia="Times New Roman" w:hAnsi="Calibri" w:cs="Calibri"/>
                <w:noProof/>
                <w:color w:val="auto"/>
                <w:sz w:val="22"/>
                <w:szCs w:val="22"/>
                <w:lang w:val="en-GB" w:eastAsia="en-GB"/>
              </w:rPr>
            </w:pPr>
          </w:p>
          <w:p w14:paraId="1487BD06" w14:textId="77777777" w:rsidR="003E21DC" w:rsidRPr="00D714DC" w:rsidRDefault="003E21DC" w:rsidP="00E97087">
            <w:pPr>
              <w:spacing w:before="0" w:after="0" w:line="240" w:lineRule="auto"/>
              <w:rPr>
                <w:rFonts w:ascii="Calibri" w:eastAsia="Times New Roman" w:hAnsi="Calibri" w:cs="Calibri"/>
                <w:noProof/>
                <w:color w:val="auto"/>
                <w:sz w:val="22"/>
                <w:szCs w:val="22"/>
                <w:lang w:val="en-GB" w:eastAsia="en-GB"/>
              </w:rPr>
            </w:pPr>
          </w:p>
          <w:p w14:paraId="366B48F3" w14:textId="77777777" w:rsidR="003E21DC" w:rsidRPr="00D714DC" w:rsidRDefault="003E21DC" w:rsidP="00E97087">
            <w:pPr>
              <w:spacing w:before="0" w:after="0" w:line="240" w:lineRule="auto"/>
              <w:rPr>
                <w:rFonts w:ascii="Calibri" w:eastAsia="Times New Roman" w:hAnsi="Calibri" w:cs="Calibri"/>
                <w:noProof/>
                <w:color w:val="auto"/>
                <w:sz w:val="22"/>
                <w:szCs w:val="22"/>
                <w:lang w:val="en-GB" w:eastAsia="en-GB"/>
              </w:rPr>
            </w:pPr>
          </w:p>
          <w:p w14:paraId="4CDA6DD7" w14:textId="77777777" w:rsidR="00B969B1" w:rsidRPr="00D714DC" w:rsidRDefault="00B969B1" w:rsidP="00E97087">
            <w:pPr>
              <w:spacing w:before="0" w:after="0" w:line="240" w:lineRule="auto"/>
              <w:rPr>
                <w:rFonts w:ascii="Calibri" w:eastAsia="Times New Roman" w:hAnsi="Calibri" w:cs="Calibri"/>
                <w:noProof/>
                <w:color w:val="auto"/>
                <w:sz w:val="22"/>
                <w:szCs w:val="22"/>
                <w:lang w:val="en-GB" w:eastAsia="en-GB"/>
              </w:rPr>
            </w:pPr>
          </w:p>
          <w:p w14:paraId="72B4A998" w14:textId="77777777" w:rsidR="00B969B1" w:rsidRPr="00D714DC" w:rsidRDefault="00B969B1" w:rsidP="00E97087">
            <w:pPr>
              <w:spacing w:before="0" w:after="0" w:line="240" w:lineRule="auto"/>
              <w:rPr>
                <w:rFonts w:ascii="Calibri" w:eastAsia="Times New Roman" w:hAnsi="Calibri" w:cs="Calibri"/>
                <w:noProof/>
                <w:color w:val="auto"/>
                <w:sz w:val="22"/>
                <w:szCs w:val="22"/>
                <w:lang w:val="en-GB" w:eastAsia="en-GB"/>
              </w:rPr>
            </w:pPr>
          </w:p>
          <w:p w14:paraId="17DB19EB" w14:textId="77777777" w:rsidR="00B969B1" w:rsidRPr="00D714DC" w:rsidRDefault="00B969B1" w:rsidP="00E97087">
            <w:pPr>
              <w:spacing w:before="0" w:after="0" w:line="240" w:lineRule="auto"/>
              <w:rPr>
                <w:rFonts w:ascii="Calibri" w:eastAsia="Times New Roman" w:hAnsi="Calibri" w:cs="Calibri"/>
                <w:noProof/>
                <w:color w:val="auto"/>
                <w:sz w:val="22"/>
                <w:szCs w:val="22"/>
                <w:lang w:val="en-GB" w:eastAsia="en-GB"/>
              </w:rPr>
            </w:pPr>
          </w:p>
          <w:p w14:paraId="4B7DFCD9" w14:textId="77777777" w:rsidR="00B969B1" w:rsidRPr="00D714DC" w:rsidRDefault="00B969B1" w:rsidP="00E97087">
            <w:pPr>
              <w:spacing w:before="0" w:after="0" w:line="240" w:lineRule="auto"/>
              <w:rPr>
                <w:rFonts w:ascii="Calibri" w:eastAsia="Times New Roman" w:hAnsi="Calibri" w:cs="Calibri"/>
                <w:noProof/>
                <w:color w:val="auto"/>
                <w:sz w:val="22"/>
                <w:szCs w:val="22"/>
                <w:lang w:val="en-GB" w:eastAsia="en-GB"/>
              </w:rPr>
            </w:pPr>
          </w:p>
          <w:p w14:paraId="3B59FEAD" w14:textId="77777777" w:rsidR="00B719C9" w:rsidRPr="00D714DC" w:rsidRDefault="00B719C9" w:rsidP="00E97087">
            <w:pPr>
              <w:spacing w:before="0" w:after="0" w:line="240" w:lineRule="auto"/>
              <w:rPr>
                <w:rFonts w:ascii="Calibri" w:eastAsia="Times New Roman" w:hAnsi="Calibri" w:cs="Calibri"/>
                <w:noProof/>
                <w:color w:val="auto"/>
                <w:sz w:val="22"/>
                <w:szCs w:val="22"/>
                <w:lang w:val="en-GB" w:eastAsia="en-GB"/>
              </w:rPr>
            </w:pPr>
          </w:p>
        </w:tc>
      </w:tr>
      <w:tr w:rsidR="00376280" w:rsidRPr="00D714DC" w14:paraId="79B05943" w14:textId="77777777" w:rsidTr="00FE04E1">
        <w:trPr>
          <w:cantSplit/>
          <w:trHeight w:val="259"/>
          <w:jc w:val="center"/>
        </w:trPr>
        <w:tc>
          <w:tcPr>
            <w:tcW w:w="10061" w:type="dxa"/>
            <w:shd w:val="clear" w:color="auto" w:fill="auto"/>
            <w:vAlign w:val="center"/>
          </w:tcPr>
          <w:p w14:paraId="47733ABA" w14:textId="77777777"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Other achievements you would like to highlight:</w:t>
            </w:r>
          </w:p>
          <w:p w14:paraId="2AA0D71A" w14:textId="77777777"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14:paraId="7768B8A3" w14:textId="77777777"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14:paraId="07804E43" w14:textId="77777777"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14:paraId="60471C5B" w14:textId="77777777"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14:paraId="2317BBDB" w14:textId="77777777"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14:paraId="608E9081" w14:textId="77777777"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14:paraId="584A9DCC" w14:textId="77777777"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14:paraId="41947B64" w14:textId="77777777"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14:paraId="784E94D3" w14:textId="77777777"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tc>
      </w:tr>
      <w:tr w:rsidR="006259A4" w:rsidRPr="00D714DC" w14:paraId="7F80C7C3" w14:textId="77777777" w:rsidTr="0041338A">
        <w:trPr>
          <w:cantSplit/>
          <w:trHeight w:val="259"/>
          <w:jc w:val="center"/>
        </w:trPr>
        <w:tc>
          <w:tcPr>
            <w:tcW w:w="1006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D5D4DDB" w14:textId="77777777" w:rsidR="006259A4" w:rsidRPr="00D714DC" w:rsidRDefault="006259A4" w:rsidP="0041338A">
            <w:pPr>
              <w:spacing w:before="0" w:after="0" w:line="240" w:lineRule="auto"/>
              <w:rPr>
                <w:rFonts w:ascii="Calibri" w:eastAsia="Times New Roman" w:hAnsi="Calibri" w:cs="Calibri"/>
                <w:b/>
                <w:noProof/>
                <w:color w:val="FA7400"/>
                <w:sz w:val="28"/>
                <w:szCs w:val="28"/>
                <w:lang w:val="en-GB" w:eastAsia="en-GB"/>
              </w:rPr>
            </w:pPr>
            <w:r w:rsidRPr="00D714DC">
              <w:rPr>
                <w:rFonts w:ascii="Calibri" w:eastAsia="Times New Roman" w:hAnsi="Calibri" w:cs="Calibri"/>
                <w:b/>
                <w:noProof/>
                <w:color w:val="FA7400"/>
                <w:sz w:val="28"/>
                <w:szCs w:val="28"/>
                <w:lang w:val="en-GB" w:eastAsia="en-GB"/>
              </w:rPr>
              <w:t>OTHER MEMBERSHIP BODIES</w:t>
            </w:r>
          </w:p>
        </w:tc>
      </w:tr>
      <w:tr w:rsidR="006259A4" w:rsidRPr="00D714DC" w14:paraId="63250B4C" w14:textId="77777777" w:rsidTr="0041338A">
        <w:trPr>
          <w:cantSplit/>
          <w:trHeight w:val="259"/>
          <w:jc w:val="center"/>
        </w:trPr>
        <w:tc>
          <w:tcPr>
            <w:tcW w:w="100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A7C71C3" w14:textId="77777777" w:rsidR="006259A4" w:rsidRPr="00D714DC"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Professional body:</w:t>
            </w:r>
          </w:p>
        </w:tc>
      </w:tr>
      <w:tr w:rsidR="006259A4" w:rsidRPr="00D714DC" w14:paraId="745F603A" w14:textId="77777777" w:rsidTr="0041338A">
        <w:trPr>
          <w:cantSplit/>
          <w:trHeight w:val="259"/>
          <w:jc w:val="center"/>
        </w:trPr>
        <w:tc>
          <w:tcPr>
            <w:tcW w:w="100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2F4B10" w14:textId="77777777" w:rsidR="006259A4" w:rsidRPr="00D714DC"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Grade:</w:t>
            </w:r>
          </w:p>
        </w:tc>
      </w:tr>
      <w:tr w:rsidR="006259A4" w:rsidRPr="00D714DC" w14:paraId="133D5964" w14:textId="77777777" w:rsidTr="0041338A">
        <w:trPr>
          <w:cantSplit/>
          <w:trHeight w:val="259"/>
          <w:jc w:val="center"/>
        </w:trPr>
        <w:tc>
          <w:tcPr>
            <w:tcW w:w="100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FB92DA" w14:textId="77777777" w:rsidR="006259A4" w:rsidRPr="00D714DC"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Date achieved:</w:t>
            </w:r>
          </w:p>
        </w:tc>
      </w:tr>
      <w:tr w:rsidR="006259A4" w:rsidRPr="00D714DC" w14:paraId="5B8A5639" w14:textId="77777777" w:rsidTr="0041338A">
        <w:trPr>
          <w:cantSplit/>
          <w:trHeight w:val="259"/>
          <w:jc w:val="center"/>
        </w:trPr>
        <w:tc>
          <w:tcPr>
            <w:tcW w:w="100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39AFA8A" w14:textId="77777777" w:rsidR="006259A4" w:rsidRPr="00D714DC"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Professional body:</w:t>
            </w:r>
          </w:p>
        </w:tc>
      </w:tr>
      <w:tr w:rsidR="006259A4" w:rsidRPr="00D714DC" w14:paraId="4DE857D8" w14:textId="77777777" w:rsidTr="0041338A">
        <w:trPr>
          <w:cantSplit/>
          <w:trHeight w:val="327"/>
          <w:jc w:val="center"/>
        </w:trPr>
        <w:tc>
          <w:tcPr>
            <w:tcW w:w="100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1ABD98" w14:textId="77777777" w:rsidR="006259A4" w:rsidRPr="00D714DC"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Grade:</w:t>
            </w:r>
          </w:p>
        </w:tc>
      </w:tr>
      <w:tr w:rsidR="006259A4" w:rsidRPr="00D714DC" w14:paraId="4EB0E188" w14:textId="77777777" w:rsidTr="0041338A">
        <w:trPr>
          <w:cantSplit/>
          <w:trHeight w:val="259"/>
          <w:jc w:val="center"/>
        </w:trPr>
        <w:tc>
          <w:tcPr>
            <w:tcW w:w="100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7EDB53" w14:textId="77777777" w:rsidR="001A3D64" w:rsidRPr="00D714DC"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Date achieved:</w:t>
            </w:r>
          </w:p>
        </w:tc>
      </w:tr>
      <w:tr w:rsidR="00E97087" w:rsidRPr="00D714DC" w14:paraId="766C2406" w14:textId="77777777" w:rsidTr="00747F1B">
        <w:trPr>
          <w:cantSplit/>
          <w:trHeight w:val="259"/>
          <w:jc w:val="center"/>
        </w:trPr>
        <w:tc>
          <w:tcPr>
            <w:tcW w:w="10061" w:type="dxa"/>
            <w:shd w:val="clear" w:color="auto" w:fill="D9D9D9" w:themeFill="background1" w:themeFillShade="D9"/>
            <w:vAlign w:val="center"/>
          </w:tcPr>
          <w:p w14:paraId="72C90B33" w14:textId="77777777" w:rsidR="00E97087" w:rsidRPr="00D714DC" w:rsidRDefault="00E97087" w:rsidP="00E97087">
            <w:pPr>
              <w:spacing w:before="0" w:after="0" w:line="240" w:lineRule="auto"/>
              <w:rPr>
                <w:rFonts w:ascii="Calibri" w:eastAsia="Times New Roman" w:hAnsi="Calibri" w:cs="Calibri"/>
                <w:b/>
                <w:noProof/>
                <w:color w:val="auto"/>
                <w:sz w:val="22"/>
                <w:szCs w:val="22"/>
                <w:lang w:val="en-GB" w:eastAsia="en-GB"/>
              </w:rPr>
            </w:pPr>
            <w:r w:rsidRPr="00D714DC">
              <w:rPr>
                <w:rFonts w:ascii="Calibri" w:eastAsia="Times New Roman" w:hAnsi="Calibri" w:cs="Calibri"/>
                <w:b/>
                <w:noProof/>
                <w:color w:val="FA7400"/>
                <w:sz w:val="28"/>
                <w:szCs w:val="28"/>
                <w:lang w:eastAsia="en-US"/>
              </w:rPr>
              <w:drawing>
                <wp:anchor distT="0" distB="0" distL="114300" distR="114300" simplePos="0" relativeHeight="251678720" behindDoc="0" locked="0" layoutInCell="1" allowOverlap="1" wp14:anchorId="41295C57" wp14:editId="6AC848C6">
                  <wp:simplePos x="0" y="0"/>
                  <wp:positionH relativeFrom="column">
                    <wp:posOffset>6008370</wp:posOffset>
                  </wp:positionH>
                  <wp:positionV relativeFrom="page">
                    <wp:posOffset>-40640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67725B" w:rsidRPr="00D714DC">
              <w:rPr>
                <w:rFonts w:ascii="Calibri" w:eastAsia="Times New Roman" w:hAnsi="Calibri" w:cs="Calibri"/>
                <w:b/>
                <w:noProof/>
                <w:color w:val="FA7400"/>
                <w:sz w:val="28"/>
                <w:szCs w:val="28"/>
                <w:lang w:val="en-GB" w:eastAsia="en-GB"/>
              </w:rPr>
              <w:t>SUPPORTING</w:t>
            </w:r>
            <w:r w:rsidR="0067725B" w:rsidRPr="00D714DC">
              <w:rPr>
                <w:rFonts w:ascii="Calibri" w:eastAsia="Times New Roman" w:hAnsi="Calibri" w:cs="Calibri"/>
                <w:b/>
                <w:noProof/>
                <w:color w:val="FA7400"/>
                <w:sz w:val="22"/>
                <w:szCs w:val="22"/>
                <w:lang w:val="en-GB" w:eastAsia="en-GB"/>
              </w:rPr>
              <w:t xml:space="preserve"> </w:t>
            </w:r>
            <w:r w:rsidR="0067725B" w:rsidRPr="00D714DC">
              <w:rPr>
                <w:rFonts w:ascii="Calibri" w:eastAsia="Times New Roman" w:hAnsi="Calibri" w:cs="Calibri"/>
                <w:b/>
                <w:noProof/>
                <w:color w:val="FA7400"/>
                <w:sz w:val="28"/>
                <w:szCs w:val="28"/>
                <w:lang w:val="en-GB" w:eastAsia="en-GB"/>
              </w:rPr>
              <w:t>EVIDENCE</w:t>
            </w:r>
            <w:r w:rsidRPr="00D714DC">
              <w:rPr>
                <w:rFonts w:ascii="Calibri" w:eastAsia="Times New Roman" w:hAnsi="Calibri" w:cs="Calibri"/>
                <w:b/>
                <w:noProof/>
                <w:color w:val="FA7400"/>
                <w:sz w:val="22"/>
                <w:szCs w:val="22"/>
                <w:lang w:val="en-GB" w:eastAsia="en-GB"/>
              </w:rPr>
              <w:t xml:space="preserve"> </w:t>
            </w:r>
          </w:p>
          <w:p w14:paraId="25BF99D7" w14:textId="77777777" w:rsidR="003E21DC" w:rsidRPr="00D714DC" w:rsidRDefault="00E97087" w:rsidP="00E97087">
            <w:pPr>
              <w:spacing w:before="0" w:after="0" w:line="240" w:lineRule="auto"/>
              <w:rPr>
                <w:rFonts w:ascii="Calibri" w:eastAsia="Times New Roman" w:hAnsi="Calibri" w:cs="Calibri"/>
                <w:noProof/>
                <w:color w:val="auto"/>
                <w:sz w:val="22"/>
                <w:szCs w:val="22"/>
                <w:lang w:val="en-GB" w:eastAsia="en-GB"/>
              </w:rPr>
            </w:pPr>
            <w:r w:rsidRPr="00D714DC">
              <w:rPr>
                <w:rFonts w:ascii="Segoe UI Symbol" w:eastAsia="Times New Roman" w:hAnsi="Segoe UI Symbol" w:cs="Segoe UI Symbol"/>
                <w:noProof/>
                <w:color w:val="auto"/>
                <w:sz w:val="22"/>
                <w:szCs w:val="22"/>
                <w:lang w:val="en-GB" w:eastAsia="en-GB"/>
              </w:rPr>
              <w:t>☐</w:t>
            </w:r>
            <w:r w:rsidRPr="00D714DC">
              <w:rPr>
                <w:rFonts w:ascii="Calibri" w:eastAsia="Times New Roman" w:hAnsi="Calibri" w:cs="Calibri"/>
                <w:noProof/>
                <w:color w:val="auto"/>
                <w:sz w:val="22"/>
                <w:szCs w:val="22"/>
                <w:lang w:val="en-GB" w:eastAsia="en-GB"/>
              </w:rPr>
              <w:t xml:space="preserve">  </w:t>
            </w:r>
            <w:r w:rsidR="0067725B" w:rsidRPr="00D714DC">
              <w:rPr>
                <w:rFonts w:ascii="Calibri" w:eastAsia="Times New Roman" w:hAnsi="Calibri" w:cs="Calibri"/>
                <w:b/>
                <w:noProof/>
                <w:color w:val="auto"/>
                <w:sz w:val="22"/>
                <w:szCs w:val="22"/>
                <w:lang w:val="en-GB" w:eastAsia="en-GB"/>
              </w:rPr>
              <w:t xml:space="preserve">Full </w:t>
            </w:r>
            <w:r w:rsidR="00D81F8C" w:rsidRPr="00D714DC">
              <w:rPr>
                <w:rFonts w:ascii="Calibri" w:eastAsia="Times New Roman" w:hAnsi="Calibri" w:cs="Calibri"/>
                <w:b/>
                <w:noProof/>
                <w:color w:val="auto"/>
                <w:sz w:val="22"/>
                <w:szCs w:val="22"/>
                <w:lang w:val="en-GB" w:eastAsia="en-GB"/>
              </w:rPr>
              <w:t>CV</w:t>
            </w:r>
            <w:r w:rsidR="00D81F8C" w:rsidRPr="00D714DC">
              <w:rPr>
                <w:rFonts w:ascii="Calibri" w:eastAsia="Times New Roman" w:hAnsi="Calibri" w:cs="Calibri"/>
                <w:noProof/>
                <w:color w:val="auto"/>
                <w:sz w:val="22"/>
                <w:szCs w:val="22"/>
                <w:lang w:val="en-GB" w:eastAsia="en-GB"/>
              </w:rPr>
              <w:t xml:space="preserve"> </w:t>
            </w:r>
            <w:r w:rsidR="003E21DC" w:rsidRPr="00D714DC">
              <w:rPr>
                <w:rFonts w:ascii="Calibri" w:eastAsia="Times New Roman" w:hAnsi="Calibri" w:cs="Calibri"/>
                <w:noProof/>
                <w:color w:val="auto"/>
                <w:sz w:val="22"/>
                <w:szCs w:val="22"/>
                <w:lang w:val="en-GB" w:eastAsia="en-GB"/>
              </w:rPr>
              <w:t>detailing r</w:t>
            </w:r>
            <w:r w:rsidR="0067725B" w:rsidRPr="00D714DC">
              <w:rPr>
                <w:rFonts w:ascii="Calibri" w:eastAsia="Times New Roman" w:hAnsi="Calibri" w:cs="Calibri"/>
                <w:noProof/>
                <w:color w:val="auto"/>
                <w:sz w:val="22"/>
                <w:szCs w:val="22"/>
                <w:lang w:val="en-GB" w:eastAsia="en-GB"/>
              </w:rPr>
              <w:t>elevant professional experience</w:t>
            </w:r>
            <w:r w:rsidR="002522A1">
              <w:rPr>
                <w:rFonts w:ascii="Calibri" w:eastAsia="Times New Roman" w:hAnsi="Calibri" w:cs="Calibri"/>
                <w:noProof/>
                <w:color w:val="auto"/>
                <w:sz w:val="22"/>
                <w:szCs w:val="22"/>
                <w:lang w:val="en-GB" w:eastAsia="en-GB"/>
              </w:rPr>
              <w:t xml:space="preserve"> </w:t>
            </w:r>
            <w:r w:rsidR="002522A1">
              <w:rPr>
                <w:rFonts w:ascii="Calibri" w:eastAsia="Times New Roman" w:hAnsi="Calibri" w:cs="Calibri"/>
                <w:color w:val="auto"/>
                <w:sz w:val="22"/>
              </w:rPr>
              <w:t>(max 4</w:t>
            </w:r>
            <w:r w:rsidR="002522A1" w:rsidRPr="002522A1">
              <w:rPr>
                <w:rFonts w:ascii="Calibri" w:eastAsia="Times New Roman" w:hAnsi="Calibri" w:cs="Calibri"/>
                <w:color w:val="auto"/>
                <w:sz w:val="22"/>
              </w:rPr>
              <w:t xml:space="preserve"> pages of A4)</w:t>
            </w:r>
          </w:p>
          <w:p w14:paraId="427D9FC0" w14:textId="77777777" w:rsidR="002522A1" w:rsidRDefault="00D81F8C" w:rsidP="00D81F8C">
            <w:pPr>
              <w:spacing w:before="0" w:after="0" w:line="240" w:lineRule="auto"/>
              <w:rPr>
                <w:rFonts w:ascii="Calibri" w:eastAsia="Times New Roman" w:hAnsi="Calibri" w:cs="Calibri"/>
                <w:b/>
                <w:noProof/>
                <w:color w:val="auto"/>
                <w:sz w:val="22"/>
                <w:szCs w:val="22"/>
                <w:lang w:eastAsia="en-GB"/>
              </w:rPr>
            </w:pPr>
            <w:r w:rsidRPr="00D714DC">
              <w:rPr>
                <w:rFonts w:ascii="Segoe UI Symbol" w:eastAsia="Times New Roman" w:hAnsi="Segoe UI Symbol" w:cs="Segoe UI Symbol"/>
                <w:noProof/>
                <w:color w:val="auto"/>
                <w:sz w:val="22"/>
                <w:szCs w:val="22"/>
                <w:lang w:val="en-GB" w:eastAsia="en-GB"/>
              </w:rPr>
              <w:t>☐</w:t>
            </w:r>
            <w:r w:rsidRPr="00D714DC">
              <w:rPr>
                <w:rFonts w:ascii="Calibri" w:eastAsia="Times New Roman" w:hAnsi="Calibri" w:cs="Calibri"/>
                <w:noProof/>
                <w:color w:val="auto"/>
                <w:sz w:val="22"/>
                <w:szCs w:val="22"/>
                <w:lang w:val="en-GB" w:eastAsia="en-GB"/>
              </w:rPr>
              <w:t xml:space="preserve">  </w:t>
            </w:r>
            <w:r w:rsidR="002522A1" w:rsidRPr="002522A1">
              <w:rPr>
                <w:rFonts w:ascii="Calibri" w:eastAsia="Times New Roman" w:hAnsi="Calibri" w:cs="Calibri"/>
                <w:b/>
                <w:bCs/>
                <w:noProof/>
                <w:color w:val="auto"/>
                <w:sz w:val="22"/>
                <w:szCs w:val="22"/>
                <w:lang w:eastAsia="en-GB"/>
              </w:rPr>
              <w:t>Evidence of recent successful projects/initiatives</w:t>
            </w:r>
            <w:r w:rsidR="002522A1" w:rsidRPr="002522A1">
              <w:rPr>
                <w:rFonts w:ascii="Calibri" w:eastAsia="Times New Roman" w:hAnsi="Calibri" w:cs="Calibri"/>
                <w:b/>
                <w:noProof/>
                <w:color w:val="auto"/>
                <w:sz w:val="22"/>
                <w:szCs w:val="22"/>
                <w:lang w:eastAsia="en-GB"/>
              </w:rPr>
              <w:t xml:space="preserve"> </w:t>
            </w:r>
            <w:r w:rsidR="002522A1" w:rsidRPr="002522A1">
              <w:rPr>
                <w:rFonts w:ascii="Calibri" w:eastAsia="Times New Roman" w:hAnsi="Calibri" w:cs="Calibri"/>
                <w:noProof/>
                <w:color w:val="auto"/>
                <w:sz w:val="22"/>
                <w:szCs w:val="22"/>
                <w:lang w:eastAsia="en-GB"/>
              </w:rPr>
              <w:t>– design, management, scientific, research, leadership</w:t>
            </w:r>
            <w:r w:rsidR="002522A1" w:rsidRPr="002522A1">
              <w:rPr>
                <w:rFonts w:ascii="Calibri" w:eastAsia="Times New Roman" w:hAnsi="Calibri" w:cs="Calibri"/>
                <w:b/>
                <w:noProof/>
                <w:color w:val="auto"/>
                <w:sz w:val="22"/>
                <w:szCs w:val="22"/>
                <w:lang w:eastAsia="en-GB"/>
              </w:rPr>
              <w:t xml:space="preserve"> </w:t>
            </w:r>
            <w:r w:rsidR="002522A1">
              <w:rPr>
                <w:rFonts w:ascii="Calibri" w:eastAsia="Times New Roman" w:hAnsi="Calibri" w:cs="Calibri"/>
                <w:b/>
                <w:noProof/>
                <w:color w:val="auto"/>
                <w:sz w:val="22"/>
                <w:szCs w:val="22"/>
                <w:lang w:eastAsia="en-GB"/>
              </w:rPr>
              <w:t xml:space="preserve"> </w:t>
            </w:r>
          </w:p>
          <w:p w14:paraId="68667000" w14:textId="77777777" w:rsidR="00D81F8C" w:rsidRPr="00D714DC" w:rsidRDefault="002522A1" w:rsidP="00D81F8C">
            <w:pPr>
              <w:spacing w:before="0" w:after="0" w:line="240" w:lineRule="auto"/>
              <w:rPr>
                <w:rFonts w:ascii="Calibri" w:eastAsia="Times New Roman" w:hAnsi="Calibri" w:cs="Calibri"/>
                <w:noProof/>
                <w:color w:val="auto"/>
                <w:sz w:val="22"/>
                <w:szCs w:val="22"/>
                <w:lang w:val="en-GB" w:eastAsia="en-GB"/>
              </w:rPr>
            </w:pPr>
            <w:r>
              <w:rPr>
                <w:rFonts w:ascii="Calibri" w:eastAsia="Times New Roman" w:hAnsi="Calibri" w:cs="Calibri"/>
                <w:b/>
                <w:noProof/>
                <w:color w:val="auto"/>
                <w:sz w:val="22"/>
                <w:szCs w:val="22"/>
                <w:lang w:eastAsia="en-GB"/>
              </w:rPr>
              <w:t xml:space="preserve">      </w:t>
            </w:r>
            <w:r w:rsidRPr="002522A1">
              <w:rPr>
                <w:rFonts w:ascii="Calibri" w:eastAsia="Times New Roman" w:hAnsi="Calibri" w:cs="Calibri"/>
                <w:noProof/>
                <w:color w:val="auto"/>
                <w:sz w:val="22"/>
                <w:szCs w:val="22"/>
                <w:lang w:eastAsia="en-GB"/>
              </w:rPr>
              <w:t>(A4 or A3, max 20 pages)</w:t>
            </w:r>
            <w:r w:rsidRPr="002522A1">
              <w:rPr>
                <w:rFonts w:ascii="Calibri" w:eastAsia="Times New Roman" w:hAnsi="Calibri" w:cs="Calibri"/>
                <w:b/>
                <w:noProof/>
                <w:color w:val="auto"/>
                <w:sz w:val="22"/>
                <w:szCs w:val="22"/>
                <w:lang w:eastAsia="en-GB"/>
              </w:rPr>
              <w:t> </w:t>
            </w:r>
          </w:p>
          <w:p w14:paraId="3CE39561" w14:textId="77777777" w:rsidR="00D81F8C" w:rsidRDefault="00E97087" w:rsidP="004C3406">
            <w:pPr>
              <w:spacing w:before="0" w:after="0" w:line="240" w:lineRule="auto"/>
              <w:rPr>
                <w:rFonts w:ascii="Calibri" w:eastAsia="Times New Roman" w:hAnsi="Calibri" w:cs="Calibri"/>
                <w:noProof/>
                <w:color w:val="auto"/>
                <w:sz w:val="22"/>
                <w:szCs w:val="22"/>
                <w:lang w:eastAsia="en-GB"/>
              </w:rPr>
            </w:pPr>
            <w:r w:rsidRPr="00D714DC">
              <w:rPr>
                <w:rFonts w:ascii="Segoe UI Symbol" w:eastAsia="Times New Roman" w:hAnsi="Segoe UI Symbol" w:cs="Segoe UI Symbol"/>
                <w:noProof/>
                <w:color w:val="auto"/>
                <w:sz w:val="22"/>
                <w:szCs w:val="22"/>
                <w:lang w:val="en-GB" w:eastAsia="en-GB"/>
              </w:rPr>
              <w:t>☐</w:t>
            </w:r>
            <w:r w:rsidRPr="00D714DC">
              <w:rPr>
                <w:rFonts w:ascii="Calibri" w:eastAsia="Times New Roman" w:hAnsi="Calibri" w:cs="Calibri"/>
                <w:noProof/>
                <w:color w:val="auto"/>
                <w:sz w:val="22"/>
                <w:szCs w:val="22"/>
                <w:lang w:val="en-GB" w:eastAsia="en-GB"/>
              </w:rPr>
              <w:t xml:space="preserve">  </w:t>
            </w:r>
            <w:r w:rsidR="002522A1" w:rsidRPr="002522A1">
              <w:rPr>
                <w:rFonts w:ascii="Calibri" w:eastAsia="Times New Roman" w:hAnsi="Calibri" w:cs="Calibri"/>
                <w:noProof/>
                <w:color w:val="auto"/>
                <w:sz w:val="22"/>
                <w:szCs w:val="22"/>
                <w:lang w:eastAsia="en-GB"/>
              </w:rPr>
              <w:t>Record of</w:t>
            </w:r>
            <w:r w:rsidR="002522A1" w:rsidRPr="002522A1">
              <w:rPr>
                <w:rFonts w:ascii="Calibri" w:eastAsia="Times New Roman" w:hAnsi="Calibri" w:cs="Calibri"/>
                <w:b/>
                <w:bCs/>
                <w:noProof/>
                <w:color w:val="auto"/>
                <w:sz w:val="22"/>
                <w:szCs w:val="22"/>
                <w:lang w:eastAsia="en-GB"/>
              </w:rPr>
              <w:t xml:space="preserve"> recent Continuing Professional Development</w:t>
            </w:r>
            <w:r w:rsidR="002522A1" w:rsidRPr="002522A1">
              <w:rPr>
                <w:rFonts w:ascii="Calibri" w:eastAsia="Times New Roman" w:hAnsi="Calibri" w:cs="Calibri"/>
                <w:noProof/>
                <w:color w:val="auto"/>
                <w:sz w:val="22"/>
                <w:szCs w:val="22"/>
                <w:lang w:eastAsia="en-GB"/>
              </w:rPr>
              <w:t xml:space="preserve"> (max 2 pages of A4)</w:t>
            </w:r>
          </w:p>
          <w:p w14:paraId="01E67ADE" w14:textId="77777777" w:rsidR="002522A1" w:rsidRDefault="002522A1" w:rsidP="004C3406">
            <w:pPr>
              <w:spacing w:before="0" w:after="0" w:line="240" w:lineRule="auto"/>
              <w:rPr>
                <w:rFonts w:ascii="Calibri" w:eastAsia="Times New Roman" w:hAnsi="Calibri" w:cs="Calibri"/>
                <w:noProof/>
                <w:color w:val="auto"/>
                <w:sz w:val="22"/>
                <w:szCs w:val="22"/>
                <w:lang w:eastAsia="en-GB"/>
              </w:rPr>
            </w:pPr>
          </w:p>
          <w:p w14:paraId="020434D9" w14:textId="77777777" w:rsidR="002522A1" w:rsidRPr="00D714DC" w:rsidRDefault="002522A1" w:rsidP="004C3406">
            <w:pPr>
              <w:spacing w:before="0" w:after="0" w:line="240" w:lineRule="auto"/>
              <w:rPr>
                <w:rFonts w:ascii="Calibri" w:eastAsia="Times New Roman" w:hAnsi="Calibri" w:cs="Calibri"/>
                <w:noProof/>
                <w:color w:val="auto"/>
                <w:sz w:val="22"/>
                <w:szCs w:val="22"/>
                <w:lang w:eastAsia="en-GB"/>
              </w:rPr>
            </w:pPr>
            <w:r w:rsidRPr="002522A1">
              <w:rPr>
                <w:rFonts w:ascii="Calibri" w:eastAsia="Times New Roman" w:hAnsi="Calibri" w:cs="Calibri"/>
                <w:noProof/>
                <w:color w:val="auto"/>
                <w:sz w:val="22"/>
                <w:szCs w:val="22"/>
                <w:lang w:eastAsia="en-GB"/>
              </w:rPr>
              <w:t>Note - all supporting information should relate to direct input/involvement of the applicant, generic material such as office CV’s or portfolios should be avoided</w:t>
            </w:r>
            <w:r>
              <w:rPr>
                <w:rFonts w:ascii="Calibri" w:eastAsia="Times New Roman" w:hAnsi="Calibri" w:cs="Calibri"/>
                <w:noProof/>
                <w:color w:val="auto"/>
                <w:sz w:val="22"/>
                <w:szCs w:val="22"/>
                <w:lang w:eastAsia="en-GB"/>
              </w:rPr>
              <w:t>.</w:t>
            </w:r>
          </w:p>
        </w:tc>
      </w:tr>
    </w:tbl>
    <w:p w14:paraId="2DAEFE0D" w14:textId="77777777" w:rsidR="003E21DC" w:rsidRPr="00D714DC" w:rsidRDefault="003E21DC">
      <w:pPr>
        <w:rPr>
          <w:rFonts w:ascii="Calibri" w:hAnsi="Calibri" w:cs="Calibri"/>
          <w:sz w:val="22"/>
          <w:szCs w:val="22"/>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5523"/>
        <w:gridCol w:w="4538"/>
      </w:tblGrid>
      <w:tr w:rsidR="00B969B1" w:rsidRPr="00D714DC" w14:paraId="30CA919C" w14:textId="77777777" w:rsidTr="00BD677F">
        <w:trPr>
          <w:cantSplit/>
          <w:trHeight w:val="259"/>
          <w:jc w:val="center"/>
        </w:trPr>
        <w:tc>
          <w:tcPr>
            <w:tcW w:w="10061" w:type="dxa"/>
            <w:gridSpan w:val="2"/>
            <w:shd w:val="clear" w:color="auto" w:fill="D9D9D9" w:themeFill="background1" w:themeFillShade="D9"/>
            <w:vAlign w:val="center"/>
          </w:tcPr>
          <w:p w14:paraId="2D54FF15" w14:textId="77777777" w:rsidR="00B969B1" w:rsidRPr="00D714DC" w:rsidRDefault="00077A79" w:rsidP="00376280">
            <w:pPr>
              <w:spacing w:before="0" w:after="0" w:line="240" w:lineRule="auto"/>
              <w:rPr>
                <w:rFonts w:ascii="Calibri" w:eastAsia="Times New Roman" w:hAnsi="Calibri" w:cs="Calibri"/>
                <w:b/>
                <w:caps/>
                <w:color w:val="FA7400"/>
                <w:sz w:val="28"/>
                <w:szCs w:val="28"/>
                <w:lang w:eastAsia="en-US"/>
              </w:rPr>
            </w:pPr>
            <w:r w:rsidRPr="00D714DC">
              <w:rPr>
                <w:rFonts w:ascii="Calibri" w:hAnsi="Calibri" w:cs="Calibri"/>
              </w:rPr>
              <w:lastRenderedPageBreak/>
              <w:br w:type="page"/>
            </w:r>
            <w:r w:rsidR="00B969B1" w:rsidRPr="00D714DC">
              <w:rPr>
                <w:rFonts w:ascii="Calibri" w:eastAsia="Times New Roman" w:hAnsi="Calibri" w:cs="Calibri"/>
                <w:b/>
                <w:caps/>
                <w:color w:val="FA7400"/>
                <w:sz w:val="28"/>
                <w:szCs w:val="28"/>
                <w:lang w:eastAsia="en-US"/>
              </w:rPr>
              <w:t>declarations</w:t>
            </w:r>
          </w:p>
        </w:tc>
      </w:tr>
      <w:tr w:rsidR="00F700A1" w:rsidRPr="00D714DC" w14:paraId="6285A3B1" w14:textId="77777777" w:rsidTr="00DC0BB7">
        <w:trPr>
          <w:cantSplit/>
          <w:trHeight w:val="259"/>
          <w:jc w:val="center"/>
        </w:trPr>
        <w:tc>
          <w:tcPr>
            <w:tcW w:w="10061" w:type="dxa"/>
            <w:gridSpan w:val="2"/>
            <w:shd w:val="clear" w:color="auto" w:fill="auto"/>
            <w:vAlign w:val="center"/>
          </w:tcPr>
          <w:p w14:paraId="6640E45D" w14:textId="77777777" w:rsidR="00191D1C" w:rsidRPr="00D714DC" w:rsidRDefault="00463298" w:rsidP="00D715E1">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If your application is successful, the details provided in your application, including your name, contact details and qualifications will be recorded on the LI </w:t>
            </w:r>
            <w:r w:rsidR="00077A79" w:rsidRPr="00D714DC">
              <w:rPr>
                <w:rFonts w:ascii="Calibri" w:eastAsia="Times New Roman" w:hAnsi="Calibri" w:cs="Calibri"/>
                <w:color w:val="auto"/>
                <w:sz w:val="22"/>
                <w:szCs w:val="22"/>
                <w:lang w:eastAsia="en-US"/>
              </w:rPr>
              <w:t>membership</w:t>
            </w:r>
            <w:r w:rsidRPr="00D714DC">
              <w:rPr>
                <w:rFonts w:ascii="Calibri" w:eastAsia="Times New Roman" w:hAnsi="Calibri" w:cs="Calibri"/>
                <w:color w:val="auto"/>
                <w:sz w:val="22"/>
                <w:szCs w:val="22"/>
                <w:lang w:eastAsia="en-US"/>
              </w:rPr>
              <w:t xml:space="preserve"> database. All information you provide will be used for processing your annual membership and supplying you with information about the LI and the landscape profession. </w:t>
            </w:r>
          </w:p>
        </w:tc>
      </w:tr>
      <w:tr w:rsidR="00F700A1" w:rsidRPr="00D714DC" w14:paraId="5DCC8281" w14:textId="77777777" w:rsidTr="00077A79">
        <w:trPr>
          <w:cantSplit/>
          <w:trHeight w:val="259"/>
          <w:jc w:val="center"/>
        </w:trPr>
        <w:tc>
          <w:tcPr>
            <w:tcW w:w="5523" w:type="dxa"/>
            <w:shd w:val="clear" w:color="auto" w:fill="auto"/>
          </w:tcPr>
          <w:p w14:paraId="3BE5AA52" w14:textId="77777777" w:rsidR="00F700A1" w:rsidRPr="00D714DC" w:rsidRDefault="00F700A1" w:rsidP="00077A79">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Signature of applicant:</w:t>
            </w:r>
          </w:p>
          <w:p w14:paraId="74C3F0A4" w14:textId="77777777" w:rsidR="00446DCC" w:rsidRPr="00D714DC" w:rsidRDefault="00446DCC" w:rsidP="00077A79">
            <w:pPr>
              <w:spacing w:before="0" w:after="0" w:line="240" w:lineRule="auto"/>
              <w:rPr>
                <w:rFonts w:ascii="Calibri" w:eastAsia="Times New Roman" w:hAnsi="Calibri" w:cs="Calibri"/>
                <w:color w:val="auto"/>
                <w:sz w:val="22"/>
                <w:szCs w:val="22"/>
                <w:lang w:eastAsia="en-US"/>
              </w:rPr>
            </w:pPr>
          </w:p>
          <w:p w14:paraId="1BF3B027" w14:textId="77777777" w:rsidR="00077A79" w:rsidRDefault="00077A79" w:rsidP="00077A79">
            <w:pPr>
              <w:spacing w:before="0" w:after="0" w:line="240" w:lineRule="auto"/>
              <w:rPr>
                <w:rFonts w:ascii="Calibri" w:eastAsia="Times New Roman" w:hAnsi="Calibri" w:cs="Calibri"/>
                <w:color w:val="auto"/>
                <w:sz w:val="22"/>
                <w:szCs w:val="22"/>
                <w:lang w:eastAsia="en-US"/>
              </w:rPr>
            </w:pPr>
          </w:p>
          <w:p w14:paraId="6EB98349" w14:textId="77777777" w:rsidR="00A84115" w:rsidRPr="00D714DC" w:rsidRDefault="00A84115" w:rsidP="00077A79">
            <w:pPr>
              <w:spacing w:before="0" w:after="0" w:line="240" w:lineRule="auto"/>
              <w:rPr>
                <w:rFonts w:ascii="Calibri" w:eastAsia="Times New Roman" w:hAnsi="Calibri" w:cs="Calibri"/>
                <w:color w:val="auto"/>
                <w:sz w:val="22"/>
                <w:szCs w:val="22"/>
                <w:lang w:eastAsia="en-US"/>
              </w:rPr>
            </w:pPr>
          </w:p>
        </w:tc>
        <w:tc>
          <w:tcPr>
            <w:tcW w:w="4538" w:type="dxa"/>
            <w:shd w:val="clear" w:color="auto" w:fill="auto"/>
          </w:tcPr>
          <w:p w14:paraId="5DEE6D6C" w14:textId="77777777" w:rsidR="00F700A1" w:rsidRPr="00D714DC" w:rsidRDefault="00077A79" w:rsidP="00077A79">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D</w:t>
            </w:r>
            <w:r w:rsidR="0067725B" w:rsidRPr="00D714DC">
              <w:rPr>
                <w:rFonts w:ascii="Calibri" w:eastAsia="Times New Roman" w:hAnsi="Calibri" w:cs="Calibri"/>
                <w:color w:val="auto"/>
                <w:sz w:val="22"/>
                <w:szCs w:val="22"/>
                <w:lang w:eastAsia="en-US"/>
              </w:rPr>
              <w:t>ate</w:t>
            </w:r>
            <w:r w:rsidR="00F700A1" w:rsidRPr="00D714DC">
              <w:rPr>
                <w:rFonts w:ascii="Calibri" w:eastAsia="Times New Roman" w:hAnsi="Calibri" w:cs="Calibri"/>
                <w:color w:val="auto"/>
                <w:sz w:val="22"/>
                <w:szCs w:val="22"/>
                <w:lang w:eastAsia="en-US"/>
              </w:rPr>
              <w:t>:</w:t>
            </w:r>
          </w:p>
          <w:p w14:paraId="1EE8A346" w14:textId="77777777" w:rsidR="00446DCC" w:rsidRPr="00D714DC" w:rsidRDefault="00446DCC" w:rsidP="00077A79">
            <w:pPr>
              <w:spacing w:before="0" w:after="0" w:line="240" w:lineRule="auto"/>
              <w:rPr>
                <w:rFonts w:ascii="Calibri" w:eastAsia="Times New Roman" w:hAnsi="Calibri" w:cs="Calibri"/>
                <w:color w:val="auto"/>
                <w:sz w:val="22"/>
                <w:szCs w:val="22"/>
                <w:lang w:eastAsia="en-US"/>
              </w:rPr>
            </w:pPr>
          </w:p>
        </w:tc>
      </w:tr>
      <w:tr w:rsidR="00F700A1" w:rsidRPr="00D714DC" w14:paraId="5DC54137" w14:textId="77777777" w:rsidTr="00C255AE">
        <w:trPr>
          <w:cantSplit/>
          <w:trHeight w:val="259"/>
          <w:jc w:val="center"/>
        </w:trPr>
        <w:tc>
          <w:tcPr>
            <w:tcW w:w="10061" w:type="dxa"/>
            <w:gridSpan w:val="2"/>
            <w:shd w:val="clear" w:color="auto" w:fill="auto"/>
            <w:vAlign w:val="center"/>
          </w:tcPr>
          <w:p w14:paraId="09B7730C" w14:textId="77777777" w:rsidR="00191D1C" w:rsidRPr="00D714DC" w:rsidRDefault="00463298"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Your name, membership category, member number, and date of joining the LI, will be published </w:t>
            </w:r>
            <w:r w:rsidR="00077A79" w:rsidRPr="00D714DC">
              <w:rPr>
                <w:rFonts w:ascii="Calibri" w:eastAsia="Times New Roman" w:hAnsi="Calibri" w:cs="Calibri"/>
                <w:color w:val="auto"/>
                <w:sz w:val="22"/>
                <w:szCs w:val="22"/>
                <w:lang w:eastAsia="en-US"/>
              </w:rPr>
              <w:t>i</w:t>
            </w:r>
            <w:r w:rsidRPr="00D714DC">
              <w:rPr>
                <w:rFonts w:ascii="Calibri" w:eastAsia="Times New Roman" w:hAnsi="Calibri" w:cs="Calibri"/>
                <w:color w:val="auto"/>
                <w:sz w:val="22"/>
                <w:szCs w:val="22"/>
                <w:lang w:eastAsia="en-US"/>
              </w:rPr>
              <w:t xml:space="preserve">n ‘Find a Member’ on the LI website. Please sign </w:t>
            </w:r>
            <w:r w:rsidR="006259A4" w:rsidRPr="00D714DC">
              <w:rPr>
                <w:rFonts w:ascii="Calibri" w:eastAsia="Times New Roman" w:hAnsi="Calibri" w:cs="Calibri"/>
                <w:color w:val="auto"/>
                <w:sz w:val="22"/>
                <w:szCs w:val="22"/>
                <w:lang w:eastAsia="en-US"/>
              </w:rPr>
              <w:t>below to</w:t>
            </w:r>
            <w:r w:rsidRPr="00D714DC">
              <w:rPr>
                <w:rFonts w:ascii="Calibri" w:eastAsia="Times New Roman" w:hAnsi="Calibri" w:cs="Calibri"/>
                <w:color w:val="auto"/>
                <w:sz w:val="22"/>
                <w:szCs w:val="22"/>
                <w:lang w:eastAsia="en-US"/>
              </w:rPr>
              <w:t xml:space="preserve"> agree to publish these details</w:t>
            </w:r>
            <w:r w:rsidR="00077A79" w:rsidRPr="00D714DC">
              <w:rPr>
                <w:rFonts w:ascii="Calibri" w:eastAsia="Times New Roman" w:hAnsi="Calibri" w:cs="Calibri"/>
                <w:color w:val="auto"/>
                <w:sz w:val="22"/>
                <w:szCs w:val="22"/>
                <w:lang w:eastAsia="en-US"/>
              </w:rPr>
              <w:t xml:space="preserve">. </w:t>
            </w:r>
            <w:r w:rsidRPr="00D714DC">
              <w:rPr>
                <w:rFonts w:ascii="Calibri" w:eastAsia="Times New Roman" w:hAnsi="Calibri" w:cs="Calibri"/>
                <w:color w:val="auto"/>
                <w:sz w:val="22"/>
                <w:szCs w:val="22"/>
                <w:lang w:eastAsia="en-US"/>
              </w:rPr>
              <w:t xml:space="preserve">Additional information may also be shown, with your permission, via the </w:t>
            </w:r>
            <w:proofErr w:type="gramStart"/>
            <w:r w:rsidRPr="00D714DC">
              <w:rPr>
                <w:rFonts w:ascii="Calibri" w:eastAsia="Times New Roman" w:hAnsi="Calibri" w:cs="Calibri"/>
                <w:color w:val="auto"/>
                <w:sz w:val="22"/>
                <w:szCs w:val="22"/>
                <w:lang w:eastAsia="en-US"/>
              </w:rPr>
              <w:t>password controlled</w:t>
            </w:r>
            <w:proofErr w:type="gramEnd"/>
            <w:r w:rsidRPr="00D714DC">
              <w:rPr>
                <w:rFonts w:ascii="Calibri" w:eastAsia="Times New Roman" w:hAnsi="Calibri" w:cs="Calibri"/>
                <w:color w:val="auto"/>
                <w:sz w:val="22"/>
                <w:szCs w:val="22"/>
                <w:lang w:eastAsia="en-US"/>
              </w:rPr>
              <w:t xml:space="preserve"> Members’ Area. </w:t>
            </w:r>
          </w:p>
        </w:tc>
      </w:tr>
      <w:tr w:rsidR="00077A79" w:rsidRPr="00D714DC" w14:paraId="2CA7EC57" w14:textId="77777777" w:rsidTr="00C06576">
        <w:trPr>
          <w:cantSplit/>
          <w:trHeight w:val="259"/>
          <w:jc w:val="center"/>
        </w:trPr>
        <w:tc>
          <w:tcPr>
            <w:tcW w:w="5523" w:type="dxa"/>
            <w:shd w:val="clear" w:color="auto" w:fill="auto"/>
            <w:vAlign w:val="center"/>
          </w:tcPr>
          <w:p w14:paraId="7363BB1C" w14:textId="77777777" w:rsidR="00077A79" w:rsidRPr="00D714DC" w:rsidRDefault="00077A79" w:rsidP="00077A79">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Signature of applicant:</w:t>
            </w:r>
          </w:p>
          <w:p w14:paraId="540E2319" w14:textId="77777777" w:rsidR="00077A79" w:rsidRPr="00D714DC" w:rsidRDefault="00077A79" w:rsidP="00077A79">
            <w:pPr>
              <w:spacing w:before="0" w:after="0" w:line="240" w:lineRule="auto"/>
              <w:rPr>
                <w:rFonts w:ascii="Calibri" w:eastAsia="Times New Roman" w:hAnsi="Calibri" w:cs="Calibri"/>
                <w:color w:val="auto"/>
                <w:sz w:val="22"/>
                <w:szCs w:val="22"/>
                <w:lang w:eastAsia="en-US"/>
              </w:rPr>
            </w:pPr>
          </w:p>
          <w:p w14:paraId="3D654EB9" w14:textId="77777777" w:rsidR="00077A79" w:rsidRDefault="00077A79" w:rsidP="00077A79">
            <w:pPr>
              <w:spacing w:before="0" w:after="0" w:line="240" w:lineRule="auto"/>
              <w:rPr>
                <w:rFonts w:ascii="Calibri" w:eastAsia="Times New Roman" w:hAnsi="Calibri" w:cs="Calibri"/>
                <w:color w:val="auto"/>
                <w:sz w:val="22"/>
                <w:szCs w:val="22"/>
                <w:lang w:eastAsia="en-US"/>
              </w:rPr>
            </w:pPr>
          </w:p>
          <w:p w14:paraId="7289E479" w14:textId="77777777" w:rsidR="00A84115" w:rsidRPr="00D714DC" w:rsidRDefault="00A84115" w:rsidP="00077A79">
            <w:pPr>
              <w:spacing w:before="0" w:after="0" w:line="240" w:lineRule="auto"/>
              <w:rPr>
                <w:rFonts w:ascii="Calibri" w:eastAsia="Times New Roman" w:hAnsi="Calibri" w:cs="Calibri"/>
                <w:color w:val="auto"/>
                <w:sz w:val="22"/>
                <w:szCs w:val="22"/>
                <w:lang w:eastAsia="en-US"/>
              </w:rPr>
            </w:pPr>
          </w:p>
        </w:tc>
        <w:tc>
          <w:tcPr>
            <w:tcW w:w="4538" w:type="dxa"/>
            <w:shd w:val="clear" w:color="auto" w:fill="auto"/>
          </w:tcPr>
          <w:p w14:paraId="2F0EEAEC" w14:textId="77777777" w:rsidR="00077A79" w:rsidRPr="00D714DC" w:rsidRDefault="00077A79" w:rsidP="00077A79">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Date:</w:t>
            </w:r>
          </w:p>
          <w:p w14:paraId="6A57280A" w14:textId="77777777" w:rsidR="00077A79" w:rsidRPr="00D714DC" w:rsidRDefault="00077A79" w:rsidP="00077A79">
            <w:pPr>
              <w:spacing w:before="0" w:after="0" w:line="240" w:lineRule="auto"/>
              <w:rPr>
                <w:rFonts w:ascii="Calibri" w:eastAsia="Times New Roman" w:hAnsi="Calibri" w:cs="Calibri"/>
                <w:color w:val="auto"/>
                <w:sz w:val="22"/>
                <w:szCs w:val="22"/>
                <w:lang w:eastAsia="en-US"/>
              </w:rPr>
            </w:pPr>
          </w:p>
        </w:tc>
      </w:tr>
      <w:tr w:rsidR="00F700A1" w:rsidRPr="00D714DC" w14:paraId="25D50DFD" w14:textId="77777777" w:rsidTr="00D01EFA">
        <w:trPr>
          <w:cantSplit/>
          <w:trHeight w:val="259"/>
          <w:jc w:val="center"/>
        </w:trPr>
        <w:tc>
          <w:tcPr>
            <w:tcW w:w="10061" w:type="dxa"/>
            <w:gridSpan w:val="2"/>
            <w:shd w:val="clear" w:color="auto" w:fill="auto"/>
            <w:vAlign w:val="center"/>
          </w:tcPr>
          <w:p w14:paraId="41227DE0" w14:textId="77777777" w:rsidR="00191D1C" w:rsidRPr="00D714DC" w:rsidRDefault="00191D1C" w:rsidP="00B969B1">
            <w:pPr>
              <w:spacing w:before="0" w:after="0" w:line="240" w:lineRule="auto"/>
              <w:rPr>
                <w:rFonts w:ascii="Calibri" w:eastAsia="Times New Roman" w:hAnsi="Calibri" w:cs="Calibri"/>
                <w:b/>
                <w:color w:val="auto"/>
                <w:sz w:val="22"/>
                <w:szCs w:val="22"/>
                <w:lang w:eastAsia="en-US"/>
              </w:rPr>
            </w:pPr>
            <w:r w:rsidRPr="00D714DC">
              <w:rPr>
                <w:rFonts w:ascii="Calibri" w:eastAsia="Times New Roman" w:hAnsi="Calibri" w:cs="Calibri"/>
                <w:b/>
                <w:color w:val="auto"/>
                <w:sz w:val="22"/>
                <w:szCs w:val="22"/>
                <w:lang w:eastAsia="en-US"/>
              </w:rPr>
              <w:t xml:space="preserve">I, the </w:t>
            </w:r>
            <w:r w:rsidR="00B969B1" w:rsidRPr="00D714DC">
              <w:rPr>
                <w:rFonts w:ascii="Calibri" w:eastAsia="Times New Roman" w:hAnsi="Calibri" w:cs="Calibri"/>
                <w:b/>
                <w:color w:val="auto"/>
                <w:sz w:val="22"/>
                <w:szCs w:val="22"/>
                <w:lang w:eastAsia="en-US"/>
              </w:rPr>
              <w:t>undersigned, hereby apply for election as a Fellow of the Landscape Institute</w:t>
            </w:r>
            <w:r w:rsidR="0029208D">
              <w:rPr>
                <w:rFonts w:ascii="Calibri" w:eastAsia="Times New Roman" w:hAnsi="Calibri" w:cs="Calibri"/>
                <w:b/>
                <w:color w:val="auto"/>
                <w:sz w:val="22"/>
                <w:szCs w:val="22"/>
                <w:lang w:eastAsia="en-US"/>
              </w:rPr>
              <w:t xml:space="preserve"> (FLI)</w:t>
            </w:r>
            <w:r w:rsidR="00B969B1" w:rsidRPr="00D714DC">
              <w:rPr>
                <w:rFonts w:ascii="Calibri" w:eastAsia="Times New Roman" w:hAnsi="Calibri" w:cs="Calibri"/>
                <w:b/>
                <w:color w:val="auto"/>
                <w:sz w:val="22"/>
                <w:szCs w:val="22"/>
                <w:lang w:eastAsia="en-US"/>
              </w:rPr>
              <w:t xml:space="preserve">. I declare that the statement made by me in support of this application </w:t>
            </w:r>
            <w:r w:rsidR="00077A79" w:rsidRPr="00D714DC">
              <w:rPr>
                <w:rFonts w:ascii="Calibri" w:eastAsia="Times New Roman" w:hAnsi="Calibri" w:cs="Calibri"/>
                <w:b/>
                <w:color w:val="auto"/>
                <w:sz w:val="22"/>
                <w:szCs w:val="22"/>
                <w:lang w:eastAsia="en-US"/>
              </w:rPr>
              <w:t>is</w:t>
            </w:r>
            <w:r w:rsidR="00B969B1" w:rsidRPr="00D714DC">
              <w:rPr>
                <w:rFonts w:ascii="Calibri" w:eastAsia="Times New Roman" w:hAnsi="Calibri" w:cs="Calibri"/>
                <w:b/>
                <w:color w:val="auto"/>
                <w:sz w:val="22"/>
                <w:szCs w:val="22"/>
                <w:lang w:eastAsia="en-US"/>
              </w:rPr>
              <w:t xml:space="preserve"> a true account of my professional standing, experience, education, and achievements. </w:t>
            </w:r>
          </w:p>
          <w:p w14:paraId="6343E406" w14:textId="77777777" w:rsidR="00B969B1" w:rsidRPr="00D714DC" w:rsidRDefault="00B969B1" w:rsidP="00B969B1">
            <w:pPr>
              <w:spacing w:before="0" w:after="0" w:line="240" w:lineRule="auto"/>
              <w:rPr>
                <w:rFonts w:ascii="Calibri" w:eastAsia="Times New Roman" w:hAnsi="Calibri" w:cs="Calibri"/>
                <w:b/>
                <w:color w:val="auto"/>
                <w:sz w:val="22"/>
                <w:szCs w:val="22"/>
                <w:lang w:eastAsia="en-US"/>
              </w:rPr>
            </w:pPr>
          </w:p>
          <w:p w14:paraId="3E8F985D" w14:textId="77777777" w:rsidR="00B969B1" w:rsidRPr="00D714DC" w:rsidRDefault="00B969B1" w:rsidP="00B969B1">
            <w:pPr>
              <w:spacing w:before="0" w:after="0" w:line="240" w:lineRule="auto"/>
              <w:rPr>
                <w:rFonts w:ascii="Calibri" w:eastAsia="Times New Roman" w:hAnsi="Calibri" w:cs="Calibri"/>
                <w:b/>
                <w:color w:val="auto"/>
                <w:sz w:val="22"/>
                <w:szCs w:val="22"/>
                <w:lang w:eastAsia="en-US"/>
              </w:rPr>
            </w:pPr>
            <w:r w:rsidRPr="00D714DC">
              <w:rPr>
                <w:rFonts w:ascii="Calibri" w:eastAsia="Times New Roman" w:hAnsi="Calibri" w:cs="Calibri"/>
                <w:b/>
                <w:color w:val="auto"/>
                <w:sz w:val="22"/>
                <w:szCs w:val="22"/>
                <w:lang w:eastAsia="en-US"/>
              </w:rPr>
              <w:t>I further declare that I shall be</w:t>
            </w:r>
            <w:r w:rsidR="00D221EE" w:rsidRPr="00D714DC">
              <w:rPr>
                <w:rFonts w:ascii="Calibri" w:eastAsia="Times New Roman" w:hAnsi="Calibri" w:cs="Calibri"/>
                <w:b/>
                <w:color w:val="auto"/>
                <w:sz w:val="22"/>
                <w:szCs w:val="22"/>
                <w:lang w:eastAsia="en-US"/>
              </w:rPr>
              <w:t xml:space="preserve"> bound by the LI Charter, LI By-L</w:t>
            </w:r>
            <w:r w:rsidRPr="00D714DC">
              <w:rPr>
                <w:rFonts w:ascii="Calibri" w:eastAsia="Times New Roman" w:hAnsi="Calibri" w:cs="Calibri"/>
                <w:b/>
                <w:color w:val="auto"/>
                <w:sz w:val="22"/>
                <w:szCs w:val="22"/>
                <w:lang w:eastAsia="en-US"/>
              </w:rPr>
              <w:t xml:space="preserve">aws and the LI Code of Conduct and that if elected as a Fellow of the LI, I shall vigorously promote the LI </w:t>
            </w:r>
            <w:r w:rsidR="001A3D64">
              <w:rPr>
                <w:rFonts w:ascii="Calibri" w:eastAsia="Times New Roman" w:hAnsi="Calibri" w:cs="Calibri"/>
                <w:b/>
                <w:color w:val="auto"/>
                <w:sz w:val="22"/>
                <w:szCs w:val="22"/>
                <w:lang w:eastAsia="en-US"/>
              </w:rPr>
              <w:t xml:space="preserve">and the landscape profession </w:t>
            </w:r>
            <w:r w:rsidRPr="00D714DC">
              <w:rPr>
                <w:rFonts w:ascii="Calibri" w:eastAsia="Times New Roman" w:hAnsi="Calibri" w:cs="Calibri"/>
                <w:b/>
                <w:color w:val="auto"/>
                <w:sz w:val="22"/>
                <w:szCs w:val="22"/>
                <w:lang w:eastAsia="en-US"/>
              </w:rPr>
              <w:t xml:space="preserve">to the best of my ability. </w:t>
            </w:r>
          </w:p>
        </w:tc>
      </w:tr>
      <w:tr w:rsidR="00077A79" w:rsidRPr="00D714DC" w14:paraId="6AD2B1DD" w14:textId="77777777" w:rsidTr="002F0455">
        <w:trPr>
          <w:cantSplit/>
          <w:trHeight w:val="259"/>
          <w:jc w:val="center"/>
        </w:trPr>
        <w:tc>
          <w:tcPr>
            <w:tcW w:w="5523" w:type="dxa"/>
            <w:shd w:val="clear" w:color="auto" w:fill="auto"/>
            <w:vAlign w:val="center"/>
          </w:tcPr>
          <w:p w14:paraId="79867374" w14:textId="77777777" w:rsidR="00077A79" w:rsidRPr="00D714DC" w:rsidRDefault="00077A79" w:rsidP="00077A79">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Signature of applicant:</w:t>
            </w:r>
          </w:p>
          <w:p w14:paraId="36083376" w14:textId="77777777" w:rsidR="00077A79" w:rsidRPr="00D714DC" w:rsidRDefault="00077A79" w:rsidP="00077A79">
            <w:pPr>
              <w:spacing w:before="0" w:after="0" w:line="240" w:lineRule="auto"/>
              <w:rPr>
                <w:rFonts w:ascii="Calibri" w:eastAsia="Times New Roman" w:hAnsi="Calibri" w:cs="Calibri"/>
                <w:color w:val="auto"/>
                <w:sz w:val="22"/>
                <w:szCs w:val="22"/>
                <w:lang w:eastAsia="en-US"/>
              </w:rPr>
            </w:pPr>
          </w:p>
          <w:p w14:paraId="73AAF554" w14:textId="77777777" w:rsidR="00077A79" w:rsidRDefault="00077A79" w:rsidP="00077A79">
            <w:pPr>
              <w:spacing w:before="0" w:after="0" w:line="240" w:lineRule="auto"/>
              <w:rPr>
                <w:rFonts w:ascii="Calibri" w:eastAsia="Times New Roman" w:hAnsi="Calibri" w:cs="Calibri"/>
                <w:color w:val="auto"/>
                <w:sz w:val="22"/>
                <w:szCs w:val="22"/>
                <w:lang w:eastAsia="en-US"/>
              </w:rPr>
            </w:pPr>
          </w:p>
          <w:p w14:paraId="009291F4" w14:textId="77777777" w:rsidR="00A84115" w:rsidRPr="00D714DC" w:rsidRDefault="00A84115" w:rsidP="00077A79">
            <w:pPr>
              <w:spacing w:before="0" w:after="0" w:line="240" w:lineRule="auto"/>
              <w:rPr>
                <w:rFonts w:ascii="Calibri" w:eastAsia="Times New Roman" w:hAnsi="Calibri" w:cs="Calibri"/>
                <w:color w:val="auto"/>
                <w:sz w:val="22"/>
                <w:szCs w:val="22"/>
                <w:lang w:eastAsia="en-US"/>
              </w:rPr>
            </w:pPr>
          </w:p>
        </w:tc>
        <w:tc>
          <w:tcPr>
            <w:tcW w:w="4538" w:type="dxa"/>
            <w:shd w:val="clear" w:color="auto" w:fill="auto"/>
          </w:tcPr>
          <w:p w14:paraId="11F5E9A0" w14:textId="77777777" w:rsidR="00077A79" w:rsidRPr="00D714DC" w:rsidRDefault="00077A79" w:rsidP="00077A79">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Date:</w:t>
            </w:r>
          </w:p>
          <w:p w14:paraId="22106A82" w14:textId="77777777" w:rsidR="00077A79" w:rsidRPr="00D714DC" w:rsidRDefault="00077A79" w:rsidP="00077A79">
            <w:pPr>
              <w:spacing w:before="0" w:after="0" w:line="240" w:lineRule="auto"/>
              <w:rPr>
                <w:rFonts w:ascii="Calibri" w:eastAsia="Times New Roman" w:hAnsi="Calibri" w:cs="Calibri"/>
                <w:color w:val="auto"/>
                <w:sz w:val="22"/>
                <w:szCs w:val="22"/>
                <w:lang w:eastAsia="en-US"/>
              </w:rPr>
            </w:pPr>
          </w:p>
        </w:tc>
      </w:tr>
      <w:tr w:rsidR="00376280" w:rsidRPr="00D714DC" w14:paraId="5364EF84" w14:textId="77777777" w:rsidTr="00376280">
        <w:trPr>
          <w:cantSplit/>
          <w:trHeight w:val="1873"/>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FFE490F" w14:textId="77777777" w:rsidR="00A84115" w:rsidRDefault="00A84115" w:rsidP="00376280">
            <w:pPr>
              <w:spacing w:before="0" w:after="0" w:line="240" w:lineRule="auto"/>
              <w:jc w:val="center"/>
              <w:rPr>
                <w:rFonts w:ascii="Calibri" w:hAnsi="Calibri" w:cs="Calibri"/>
                <w:b/>
                <w:bCs/>
                <w:noProof/>
                <w:color w:val="auto"/>
                <w:sz w:val="28"/>
                <w:szCs w:val="28"/>
                <w:lang w:eastAsia="en-US"/>
              </w:rPr>
            </w:pPr>
          </w:p>
          <w:p w14:paraId="4945978B" w14:textId="77777777" w:rsidR="00376280" w:rsidRPr="00D714DC" w:rsidRDefault="00112F54" w:rsidP="00376280">
            <w:pPr>
              <w:spacing w:before="0" w:after="0" w:line="240" w:lineRule="auto"/>
              <w:jc w:val="center"/>
              <w:rPr>
                <w:rFonts w:ascii="Calibri" w:hAnsi="Calibri" w:cs="Calibri"/>
                <w:b/>
                <w:bCs/>
                <w:noProof/>
                <w:color w:val="auto"/>
                <w:sz w:val="28"/>
                <w:szCs w:val="28"/>
                <w:lang w:eastAsia="en-US"/>
              </w:rPr>
            </w:pPr>
            <w:r>
              <w:rPr>
                <w:rFonts w:ascii="Calibri" w:hAnsi="Calibri" w:cs="Calibri"/>
                <w:b/>
                <w:bCs/>
                <w:noProof/>
                <w:color w:val="auto"/>
                <w:sz w:val="28"/>
                <w:szCs w:val="28"/>
                <w:lang w:eastAsia="en-US"/>
              </w:rPr>
              <w:t xml:space="preserve">PLEASE </w:t>
            </w:r>
            <w:r w:rsidR="00376280" w:rsidRPr="00D714DC">
              <w:rPr>
                <w:rFonts w:ascii="Calibri" w:hAnsi="Calibri" w:cs="Calibri"/>
                <w:b/>
                <w:bCs/>
                <w:noProof/>
                <w:color w:val="auto"/>
                <w:sz w:val="28"/>
                <w:szCs w:val="28"/>
                <w:lang w:eastAsia="en-US"/>
              </w:rPr>
              <w:t xml:space="preserve">RETURN </w:t>
            </w:r>
            <w:r>
              <w:rPr>
                <w:rFonts w:ascii="Calibri" w:hAnsi="Calibri" w:cs="Calibri"/>
                <w:b/>
                <w:bCs/>
                <w:noProof/>
                <w:color w:val="auto"/>
                <w:sz w:val="28"/>
                <w:szCs w:val="28"/>
                <w:lang w:eastAsia="en-US"/>
              </w:rPr>
              <w:t xml:space="preserve">YOUR </w:t>
            </w:r>
            <w:r w:rsidR="00376280" w:rsidRPr="00D714DC">
              <w:rPr>
                <w:rFonts w:ascii="Calibri" w:hAnsi="Calibri" w:cs="Calibri"/>
                <w:b/>
                <w:bCs/>
                <w:noProof/>
                <w:color w:val="auto"/>
                <w:sz w:val="28"/>
                <w:szCs w:val="28"/>
                <w:lang w:eastAsia="en-US"/>
              </w:rPr>
              <w:t>COMPLETED APPLICATION TO:</w:t>
            </w:r>
          </w:p>
          <w:p w14:paraId="0DD39A33" w14:textId="77777777" w:rsidR="00376280" w:rsidRPr="00D714DC" w:rsidRDefault="002845FD" w:rsidP="00376280">
            <w:pPr>
              <w:spacing w:before="0" w:after="0" w:line="240" w:lineRule="auto"/>
              <w:jc w:val="center"/>
              <w:rPr>
                <w:rFonts w:ascii="Calibri" w:hAnsi="Calibri" w:cs="Calibri"/>
                <w:b/>
                <w:bCs/>
                <w:noProof/>
                <w:color w:val="auto"/>
                <w:sz w:val="28"/>
                <w:szCs w:val="28"/>
                <w:lang w:eastAsia="en-US"/>
              </w:rPr>
            </w:pPr>
            <w:hyperlink r:id="rId15" w:history="1">
              <w:r w:rsidR="004C3406" w:rsidRPr="0046439E">
                <w:rPr>
                  <w:rStyle w:val="Hyperlink"/>
                  <w:rFonts w:ascii="Calibri" w:hAnsi="Calibri" w:cs="Calibri"/>
                  <w:b/>
                  <w:bCs/>
                  <w:noProof/>
                  <w:sz w:val="28"/>
                  <w:szCs w:val="28"/>
                  <w:lang w:eastAsia="en-US"/>
                </w:rPr>
                <w:t>membership@landscapeinstitute.org</w:t>
              </w:r>
            </w:hyperlink>
            <w:r w:rsidR="004C3406">
              <w:rPr>
                <w:rFonts w:ascii="Calibri" w:hAnsi="Calibri" w:cs="Calibri"/>
                <w:b/>
                <w:bCs/>
                <w:noProof/>
                <w:color w:val="auto"/>
                <w:sz w:val="28"/>
                <w:szCs w:val="28"/>
                <w:lang w:eastAsia="en-US"/>
              </w:rPr>
              <w:t xml:space="preserve"> </w:t>
            </w:r>
          </w:p>
          <w:p w14:paraId="09CF3CD2" w14:textId="77777777" w:rsidR="00376280" w:rsidRPr="00D714DC" w:rsidRDefault="00376280" w:rsidP="00376280">
            <w:pPr>
              <w:spacing w:before="0" w:after="0" w:line="240" w:lineRule="auto"/>
              <w:jc w:val="center"/>
              <w:rPr>
                <w:rFonts w:ascii="Calibri" w:hAnsi="Calibri" w:cs="Calibri"/>
                <w:b/>
                <w:bCs/>
                <w:noProof/>
                <w:color w:val="auto"/>
                <w:sz w:val="28"/>
                <w:szCs w:val="28"/>
                <w:lang w:eastAsia="en-US"/>
              </w:rPr>
            </w:pPr>
            <w:r w:rsidRPr="00D714DC">
              <w:rPr>
                <w:rFonts w:ascii="Calibri" w:hAnsi="Calibri" w:cs="Calibri"/>
                <w:b/>
                <w:bCs/>
                <w:noProof/>
                <w:color w:val="auto"/>
                <w:sz w:val="28"/>
                <w:szCs w:val="28"/>
                <w:lang w:eastAsia="en-US"/>
              </w:rPr>
              <w:t>LANDSCAPE INSTITUTE</w:t>
            </w:r>
          </w:p>
          <w:p w14:paraId="6E5CF0CB" w14:textId="310DB73D" w:rsidR="00376280" w:rsidRPr="00D714DC" w:rsidRDefault="00EE7148" w:rsidP="00376280">
            <w:pPr>
              <w:spacing w:before="0" w:after="0" w:line="240" w:lineRule="auto"/>
              <w:jc w:val="center"/>
              <w:rPr>
                <w:rFonts w:ascii="Calibri" w:hAnsi="Calibri" w:cs="Calibri"/>
                <w:b/>
                <w:bCs/>
                <w:noProof/>
                <w:color w:val="auto"/>
                <w:sz w:val="28"/>
                <w:szCs w:val="28"/>
                <w:lang w:eastAsia="en-US"/>
              </w:rPr>
            </w:pPr>
            <w:r>
              <w:rPr>
                <w:rFonts w:ascii="Calibri" w:hAnsi="Calibri" w:cs="Calibri"/>
                <w:b/>
                <w:bCs/>
                <w:noProof/>
                <w:color w:val="auto"/>
                <w:sz w:val="28"/>
                <w:szCs w:val="28"/>
                <w:lang w:eastAsia="en-US"/>
              </w:rPr>
              <w:t xml:space="preserve">85 TOTTENHAM COURT </w:t>
            </w:r>
            <w:r w:rsidR="00376280" w:rsidRPr="00D714DC">
              <w:rPr>
                <w:rFonts w:ascii="Calibri" w:hAnsi="Calibri" w:cs="Calibri"/>
                <w:b/>
                <w:bCs/>
                <w:noProof/>
                <w:color w:val="auto"/>
                <w:sz w:val="28"/>
                <w:szCs w:val="28"/>
                <w:lang w:eastAsia="en-US"/>
              </w:rPr>
              <w:t>ROAD</w:t>
            </w:r>
          </w:p>
          <w:p w14:paraId="7E8E97E6" w14:textId="7DF53CAC" w:rsidR="00376280" w:rsidRDefault="00376280" w:rsidP="00376280">
            <w:pPr>
              <w:spacing w:before="0" w:after="0" w:line="240" w:lineRule="auto"/>
              <w:jc w:val="center"/>
              <w:rPr>
                <w:rFonts w:ascii="Calibri" w:hAnsi="Calibri" w:cs="Calibri"/>
                <w:b/>
                <w:bCs/>
                <w:noProof/>
                <w:color w:val="auto"/>
                <w:sz w:val="28"/>
                <w:szCs w:val="28"/>
                <w:lang w:eastAsia="en-US"/>
              </w:rPr>
            </w:pPr>
            <w:r w:rsidRPr="00D714DC">
              <w:rPr>
                <w:rFonts w:ascii="Calibri" w:hAnsi="Calibri" w:cs="Calibri"/>
                <w:b/>
                <w:bCs/>
                <w:noProof/>
                <w:color w:val="auto"/>
                <w:sz w:val="28"/>
                <w:szCs w:val="28"/>
                <w:lang w:eastAsia="en-US"/>
              </w:rPr>
              <w:t>LONDON W</w:t>
            </w:r>
            <w:r w:rsidR="00EE7148">
              <w:rPr>
                <w:rFonts w:ascii="Calibri" w:hAnsi="Calibri" w:cs="Calibri"/>
                <w:b/>
                <w:bCs/>
                <w:noProof/>
                <w:color w:val="auto"/>
                <w:sz w:val="28"/>
                <w:szCs w:val="28"/>
                <w:lang w:eastAsia="en-US"/>
              </w:rPr>
              <w:t>1T 4TQ</w:t>
            </w:r>
          </w:p>
          <w:p w14:paraId="3F665202" w14:textId="77777777" w:rsidR="00A84115" w:rsidRPr="00D714DC" w:rsidRDefault="00A84115" w:rsidP="00376280">
            <w:pPr>
              <w:spacing w:before="0" w:after="0" w:line="240" w:lineRule="auto"/>
              <w:jc w:val="center"/>
              <w:rPr>
                <w:rFonts w:ascii="Calibri" w:hAnsi="Calibri" w:cs="Calibri"/>
                <w:b/>
                <w:bCs/>
                <w:noProof/>
                <w:color w:val="auto"/>
                <w:sz w:val="28"/>
                <w:szCs w:val="28"/>
                <w:lang w:eastAsia="en-US"/>
              </w:rPr>
            </w:pPr>
          </w:p>
        </w:tc>
      </w:tr>
    </w:tbl>
    <w:p w14:paraId="62457E28" w14:textId="77777777" w:rsidR="00446DCC" w:rsidRPr="00D714DC" w:rsidRDefault="00446DCC">
      <w:pPr>
        <w:rPr>
          <w:rFonts w:ascii="Calibri" w:hAnsi="Calibri" w:cs="Calibri"/>
        </w:rPr>
      </w:pPr>
    </w:p>
    <w:p w14:paraId="1F05B141" w14:textId="77777777" w:rsidR="00077A79" w:rsidRPr="00D714DC" w:rsidRDefault="00077A79">
      <w:pPr>
        <w:rPr>
          <w:rFonts w:ascii="Calibri" w:hAnsi="Calibri" w:cs="Calibri"/>
        </w:rPr>
      </w:pPr>
      <w:r w:rsidRPr="00D714DC">
        <w:rPr>
          <w:rFonts w:ascii="Calibri" w:hAnsi="Calibri" w:cs="Calibri"/>
        </w:rPr>
        <w:br w:type="page"/>
      </w: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553"/>
        <w:gridCol w:w="425"/>
        <w:gridCol w:w="2411"/>
        <w:gridCol w:w="1134"/>
        <w:gridCol w:w="426"/>
        <w:gridCol w:w="4112"/>
      </w:tblGrid>
      <w:tr w:rsidR="002C0303" w:rsidRPr="00D714DC" w14:paraId="685B44E9" w14:textId="77777777" w:rsidTr="002C0303">
        <w:trPr>
          <w:cantSplit/>
          <w:trHeight w:val="259"/>
          <w:jc w:val="center"/>
        </w:trPr>
        <w:tc>
          <w:tcPr>
            <w:tcW w:w="10061" w:type="dxa"/>
            <w:gridSpan w:val="6"/>
            <w:shd w:val="clear" w:color="auto" w:fill="D9D9D9" w:themeFill="background1" w:themeFillShade="D9"/>
            <w:vAlign w:val="center"/>
          </w:tcPr>
          <w:p w14:paraId="386DD398" w14:textId="77777777" w:rsidR="002C0303" w:rsidRPr="00D714DC" w:rsidRDefault="00077A79" w:rsidP="00376280">
            <w:pPr>
              <w:spacing w:before="0" w:after="0" w:line="240" w:lineRule="auto"/>
              <w:rPr>
                <w:rFonts w:ascii="Calibri" w:eastAsia="Times New Roman" w:hAnsi="Calibri" w:cs="Calibri"/>
                <w:b/>
                <w:color w:val="auto"/>
                <w:sz w:val="28"/>
                <w:szCs w:val="28"/>
                <w:lang w:eastAsia="en-US"/>
              </w:rPr>
            </w:pPr>
            <w:r w:rsidRPr="00D714DC">
              <w:rPr>
                <w:rFonts w:ascii="Calibri" w:eastAsia="Times New Roman" w:hAnsi="Calibri" w:cs="Calibri"/>
                <w:b/>
                <w:color w:val="FA7400"/>
                <w:sz w:val="28"/>
                <w:szCs w:val="28"/>
                <w:lang w:eastAsia="en-US"/>
              </w:rPr>
              <w:lastRenderedPageBreak/>
              <w:t>DIVERSITY</w:t>
            </w:r>
            <w:r w:rsidR="006847A8" w:rsidRPr="00D714DC">
              <w:rPr>
                <w:rFonts w:ascii="Calibri" w:eastAsia="Times New Roman" w:hAnsi="Calibri" w:cs="Calibri"/>
                <w:b/>
                <w:color w:val="FA7400"/>
                <w:sz w:val="28"/>
                <w:szCs w:val="28"/>
                <w:lang w:eastAsia="en-US"/>
              </w:rPr>
              <w:t xml:space="preserve"> MONITORING</w:t>
            </w:r>
          </w:p>
        </w:tc>
      </w:tr>
      <w:tr w:rsidR="002C0303" w:rsidRPr="00D714DC" w14:paraId="67D4D672" w14:textId="77777777" w:rsidTr="00A3197E">
        <w:trPr>
          <w:cantSplit/>
          <w:trHeight w:val="259"/>
          <w:jc w:val="center"/>
        </w:trPr>
        <w:tc>
          <w:tcPr>
            <w:tcW w:w="10061" w:type="dxa"/>
            <w:gridSpan w:val="6"/>
            <w:shd w:val="clear" w:color="auto" w:fill="auto"/>
            <w:vAlign w:val="center"/>
          </w:tcPr>
          <w:p w14:paraId="106F7E8E" w14:textId="77777777" w:rsidR="002C0303" w:rsidRPr="00D714DC" w:rsidRDefault="00A10C84" w:rsidP="00180CE6">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The LI is committed to ensuring that the landscape profession is accessible to all sections of the community. We monitor the profile of our membership to ensure that the LI is compliant with equality and divers</w:t>
            </w:r>
            <w:r w:rsidR="00077A79" w:rsidRPr="00D714DC">
              <w:rPr>
                <w:rFonts w:ascii="Calibri" w:eastAsia="Times New Roman" w:hAnsi="Calibri" w:cs="Calibri"/>
                <w:color w:val="auto"/>
                <w:sz w:val="22"/>
                <w:szCs w:val="22"/>
                <w:lang w:eastAsia="en-US"/>
              </w:rPr>
              <w:t>ity legislation and that we carr</w:t>
            </w:r>
            <w:r w:rsidRPr="00D714DC">
              <w:rPr>
                <w:rFonts w:ascii="Calibri" w:eastAsia="Times New Roman" w:hAnsi="Calibri" w:cs="Calibri"/>
                <w:color w:val="auto"/>
                <w:sz w:val="22"/>
                <w:szCs w:val="22"/>
                <w:lang w:eastAsia="en-US"/>
              </w:rPr>
              <w:t xml:space="preserve">y out our work in accordance with best practice. </w:t>
            </w:r>
          </w:p>
          <w:p w14:paraId="2056D43F" w14:textId="77777777" w:rsidR="00A10C84" w:rsidRPr="00D714DC" w:rsidRDefault="00A10C84" w:rsidP="00180CE6">
            <w:pPr>
              <w:spacing w:before="0" w:after="0" w:line="240" w:lineRule="auto"/>
              <w:rPr>
                <w:rFonts w:ascii="Calibri" w:eastAsia="Times New Roman" w:hAnsi="Calibri" w:cs="Calibri"/>
                <w:color w:val="auto"/>
                <w:sz w:val="22"/>
                <w:szCs w:val="22"/>
                <w:lang w:eastAsia="en-US"/>
              </w:rPr>
            </w:pPr>
          </w:p>
          <w:p w14:paraId="3E193361" w14:textId="77777777" w:rsidR="00446DCC" w:rsidRPr="00D714DC" w:rsidRDefault="00A10C84" w:rsidP="00077A79">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Please help us by completing the section below. Your details will be stored on the LI’s secure database and will remain confidential. </w:t>
            </w:r>
          </w:p>
        </w:tc>
      </w:tr>
      <w:tr w:rsidR="00A10C84" w:rsidRPr="00D714DC" w14:paraId="39ACBB39" w14:textId="77777777" w:rsidTr="00A10C84">
        <w:trPr>
          <w:cantSplit/>
          <w:trHeight w:val="259"/>
          <w:jc w:val="center"/>
        </w:trPr>
        <w:tc>
          <w:tcPr>
            <w:tcW w:w="10061" w:type="dxa"/>
            <w:gridSpan w:val="6"/>
            <w:shd w:val="clear" w:color="auto" w:fill="D9D9D9" w:themeFill="background1" w:themeFillShade="D9"/>
            <w:vAlign w:val="center"/>
          </w:tcPr>
          <w:p w14:paraId="6B33B4D2" w14:textId="77777777" w:rsidR="00A10C84" w:rsidRPr="00D714DC" w:rsidRDefault="00A10C84" w:rsidP="00180CE6">
            <w:pPr>
              <w:spacing w:before="0" w:after="0" w:line="240" w:lineRule="auto"/>
              <w:rPr>
                <w:rFonts w:ascii="Calibri" w:eastAsia="Times New Roman" w:hAnsi="Calibri" w:cs="Calibri"/>
                <w:color w:val="auto"/>
                <w:sz w:val="22"/>
                <w:szCs w:val="22"/>
                <w:lang w:eastAsia="en-US"/>
              </w:rPr>
            </w:pPr>
          </w:p>
        </w:tc>
      </w:tr>
      <w:tr w:rsidR="002C0303" w:rsidRPr="00D714DC" w14:paraId="733BEA38" w14:textId="77777777" w:rsidTr="002F4D3C">
        <w:trPr>
          <w:cantSplit/>
          <w:trHeight w:val="259"/>
          <w:jc w:val="center"/>
        </w:trPr>
        <w:tc>
          <w:tcPr>
            <w:tcW w:w="10061" w:type="dxa"/>
            <w:gridSpan w:val="6"/>
            <w:shd w:val="clear" w:color="auto" w:fill="auto"/>
            <w:vAlign w:val="center"/>
          </w:tcPr>
          <w:p w14:paraId="329758F1" w14:textId="77777777" w:rsidR="002C0303" w:rsidRPr="00D714DC" w:rsidRDefault="002C0303" w:rsidP="00180CE6">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How would you describe your ethic </w:t>
            </w:r>
            <w:proofErr w:type="gramStart"/>
            <w:r w:rsidRPr="00D714DC">
              <w:rPr>
                <w:rFonts w:ascii="Calibri" w:eastAsia="Times New Roman" w:hAnsi="Calibri" w:cs="Calibri"/>
                <w:color w:val="auto"/>
                <w:sz w:val="22"/>
                <w:szCs w:val="22"/>
                <w:lang w:eastAsia="en-US"/>
              </w:rPr>
              <w:t>origin:</w:t>
            </w:r>
            <w:proofErr w:type="gramEnd"/>
            <w:r w:rsidRPr="00D714DC">
              <w:rPr>
                <w:rFonts w:ascii="Calibri" w:eastAsia="Times New Roman" w:hAnsi="Calibri" w:cs="Calibri"/>
                <w:color w:val="auto"/>
                <w:sz w:val="22"/>
                <w:szCs w:val="22"/>
                <w:lang w:eastAsia="en-US"/>
              </w:rPr>
              <w:t xml:space="preserve"> </w:t>
            </w:r>
          </w:p>
        </w:tc>
      </w:tr>
      <w:tr w:rsidR="002C0303" w:rsidRPr="00D714DC" w14:paraId="0FED1391" w14:textId="77777777" w:rsidTr="002C0303">
        <w:trPr>
          <w:cantSplit/>
          <w:trHeight w:val="259"/>
          <w:jc w:val="center"/>
        </w:trPr>
        <w:tc>
          <w:tcPr>
            <w:tcW w:w="1553" w:type="dxa"/>
            <w:shd w:val="clear" w:color="auto" w:fill="auto"/>
            <w:vAlign w:val="center"/>
          </w:tcPr>
          <w:p w14:paraId="5C9549EC"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White </w:t>
            </w:r>
          </w:p>
        </w:tc>
        <w:sdt>
          <w:sdtPr>
            <w:rPr>
              <w:rFonts w:ascii="Calibri" w:hAnsi="Calibri" w:cs="Calibri"/>
              <w:color w:val="auto"/>
              <w:sz w:val="22"/>
              <w:szCs w:val="22"/>
            </w:rPr>
            <w:id w:val="1424844937"/>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6641CC02"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14:paraId="053C4A70"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British </w:t>
            </w:r>
          </w:p>
        </w:tc>
        <w:tc>
          <w:tcPr>
            <w:tcW w:w="1134" w:type="dxa"/>
            <w:shd w:val="clear" w:color="auto" w:fill="auto"/>
            <w:vAlign w:val="center"/>
          </w:tcPr>
          <w:p w14:paraId="750058C4"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Mixed </w:t>
            </w:r>
          </w:p>
        </w:tc>
        <w:sdt>
          <w:sdtPr>
            <w:rPr>
              <w:rFonts w:ascii="Calibri" w:hAnsi="Calibri" w:cs="Calibri"/>
              <w:color w:val="auto"/>
              <w:sz w:val="22"/>
              <w:szCs w:val="22"/>
            </w:rPr>
            <w:id w:val="410520414"/>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295A4C3E"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14:paraId="082BB5E0"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White and Black Caribbean </w:t>
            </w:r>
          </w:p>
        </w:tc>
      </w:tr>
      <w:tr w:rsidR="002C0303" w:rsidRPr="00D714DC" w14:paraId="4C648B37" w14:textId="77777777" w:rsidTr="002C0303">
        <w:trPr>
          <w:cantSplit/>
          <w:trHeight w:val="259"/>
          <w:jc w:val="center"/>
        </w:trPr>
        <w:tc>
          <w:tcPr>
            <w:tcW w:w="1553" w:type="dxa"/>
            <w:shd w:val="clear" w:color="auto" w:fill="auto"/>
            <w:vAlign w:val="center"/>
          </w:tcPr>
          <w:p w14:paraId="15145634"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249032188"/>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483BC907"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14:paraId="389BFDF7"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Irish</w:t>
            </w:r>
          </w:p>
        </w:tc>
        <w:tc>
          <w:tcPr>
            <w:tcW w:w="1134" w:type="dxa"/>
            <w:shd w:val="clear" w:color="auto" w:fill="auto"/>
            <w:vAlign w:val="center"/>
          </w:tcPr>
          <w:p w14:paraId="536AC033"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768118519"/>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415C4BB4"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14:paraId="0CD116CE"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White and Black African</w:t>
            </w:r>
          </w:p>
        </w:tc>
      </w:tr>
      <w:tr w:rsidR="002C0303" w:rsidRPr="00D714DC" w14:paraId="635E3034" w14:textId="77777777" w:rsidTr="002C0303">
        <w:trPr>
          <w:cantSplit/>
          <w:trHeight w:val="259"/>
          <w:jc w:val="center"/>
        </w:trPr>
        <w:tc>
          <w:tcPr>
            <w:tcW w:w="1553" w:type="dxa"/>
            <w:shd w:val="clear" w:color="auto" w:fill="auto"/>
            <w:vAlign w:val="center"/>
          </w:tcPr>
          <w:p w14:paraId="483DA787"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71480209"/>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0050CB20"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14:paraId="368D3F60"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Other</w:t>
            </w:r>
          </w:p>
        </w:tc>
        <w:tc>
          <w:tcPr>
            <w:tcW w:w="1134" w:type="dxa"/>
            <w:shd w:val="clear" w:color="auto" w:fill="auto"/>
            <w:vAlign w:val="center"/>
          </w:tcPr>
          <w:p w14:paraId="63C51AEB"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400256498"/>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1BA697D1"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14:paraId="611AFCB9"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White and Asian </w:t>
            </w:r>
          </w:p>
        </w:tc>
      </w:tr>
      <w:tr w:rsidR="002C0303" w:rsidRPr="00D714DC" w14:paraId="23431CC8" w14:textId="77777777" w:rsidTr="002C0303">
        <w:trPr>
          <w:cantSplit/>
          <w:trHeight w:val="259"/>
          <w:jc w:val="center"/>
        </w:trPr>
        <w:tc>
          <w:tcPr>
            <w:tcW w:w="1553" w:type="dxa"/>
            <w:shd w:val="clear" w:color="auto" w:fill="auto"/>
            <w:vAlign w:val="center"/>
          </w:tcPr>
          <w:p w14:paraId="2F6C236B"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425" w:type="dxa"/>
            <w:shd w:val="clear" w:color="auto" w:fill="auto"/>
            <w:vAlign w:val="center"/>
          </w:tcPr>
          <w:p w14:paraId="62978241"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2411" w:type="dxa"/>
            <w:shd w:val="clear" w:color="auto" w:fill="auto"/>
            <w:vAlign w:val="center"/>
          </w:tcPr>
          <w:p w14:paraId="696CF544"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1134" w:type="dxa"/>
            <w:shd w:val="clear" w:color="auto" w:fill="auto"/>
            <w:vAlign w:val="center"/>
          </w:tcPr>
          <w:p w14:paraId="140A22FF"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589459391"/>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63ED5CB0"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14:paraId="2409B3CA"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Other</w:t>
            </w:r>
          </w:p>
        </w:tc>
      </w:tr>
      <w:tr w:rsidR="002C0303" w:rsidRPr="00D714DC" w14:paraId="73A48667" w14:textId="77777777" w:rsidTr="007D1FAE">
        <w:trPr>
          <w:cantSplit/>
          <w:trHeight w:val="259"/>
          <w:jc w:val="center"/>
        </w:trPr>
        <w:tc>
          <w:tcPr>
            <w:tcW w:w="10061" w:type="dxa"/>
            <w:gridSpan w:val="6"/>
            <w:shd w:val="clear" w:color="auto" w:fill="auto"/>
            <w:vAlign w:val="center"/>
          </w:tcPr>
          <w:p w14:paraId="60B3FAAC"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r>
      <w:tr w:rsidR="002C0303" w:rsidRPr="00D714DC" w14:paraId="2F6AB86C" w14:textId="77777777" w:rsidTr="002C0303">
        <w:trPr>
          <w:cantSplit/>
          <w:trHeight w:val="259"/>
          <w:jc w:val="center"/>
        </w:trPr>
        <w:tc>
          <w:tcPr>
            <w:tcW w:w="1553" w:type="dxa"/>
            <w:shd w:val="clear" w:color="auto" w:fill="auto"/>
            <w:vAlign w:val="center"/>
          </w:tcPr>
          <w:p w14:paraId="09C5092B"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Black </w:t>
            </w:r>
          </w:p>
        </w:tc>
        <w:sdt>
          <w:sdtPr>
            <w:rPr>
              <w:rFonts w:ascii="Calibri" w:hAnsi="Calibri" w:cs="Calibri"/>
              <w:color w:val="auto"/>
              <w:sz w:val="22"/>
              <w:szCs w:val="22"/>
            </w:rPr>
            <w:id w:val="122811737"/>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66FD71E3"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14:paraId="2407054E"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Black British</w:t>
            </w:r>
          </w:p>
        </w:tc>
        <w:tc>
          <w:tcPr>
            <w:tcW w:w="1134" w:type="dxa"/>
            <w:shd w:val="clear" w:color="auto" w:fill="auto"/>
            <w:vAlign w:val="center"/>
          </w:tcPr>
          <w:p w14:paraId="3C635422"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Asian</w:t>
            </w:r>
          </w:p>
        </w:tc>
        <w:sdt>
          <w:sdtPr>
            <w:rPr>
              <w:rFonts w:ascii="Calibri" w:hAnsi="Calibri" w:cs="Calibri"/>
              <w:color w:val="auto"/>
              <w:sz w:val="22"/>
              <w:szCs w:val="22"/>
            </w:rPr>
            <w:id w:val="-161394888"/>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499F6B2D"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14:paraId="03DF7A7D"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Asian British </w:t>
            </w:r>
          </w:p>
        </w:tc>
      </w:tr>
      <w:tr w:rsidR="002C0303" w:rsidRPr="00D714DC" w14:paraId="59CCB8B7" w14:textId="77777777" w:rsidTr="002C0303">
        <w:trPr>
          <w:cantSplit/>
          <w:trHeight w:val="259"/>
          <w:jc w:val="center"/>
        </w:trPr>
        <w:tc>
          <w:tcPr>
            <w:tcW w:w="1553" w:type="dxa"/>
            <w:shd w:val="clear" w:color="auto" w:fill="auto"/>
            <w:vAlign w:val="center"/>
          </w:tcPr>
          <w:p w14:paraId="2C31C4C1"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254120604"/>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0C55D876"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14:paraId="545DF11F"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Black Caribbean</w:t>
            </w:r>
          </w:p>
        </w:tc>
        <w:tc>
          <w:tcPr>
            <w:tcW w:w="1134" w:type="dxa"/>
            <w:shd w:val="clear" w:color="auto" w:fill="auto"/>
            <w:vAlign w:val="center"/>
          </w:tcPr>
          <w:p w14:paraId="32F80C54"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810890168"/>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70FDB2BA"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14:paraId="4FBE7CF6"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Asian Indian</w:t>
            </w:r>
          </w:p>
        </w:tc>
      </w:tr>
      <w:tr w:rsidR="002C0303" w:rsidRPr="00D714DC" w14:paraId="72E6FA84" w14:textId="77777777" w:rsidTr="002C0303">
        <w:trPr>
          <w:cantSplit/>
          <w:trHeight w:val="259"/>
          <w:jc w:val="center"/>
        </w:trPr>
        <w:tc>
          <w:tcPr>
            <w:tcW w:w="1553" w:type="dxa"/>
            <w:shd w:val="clear" w:color="auto" w:fill="auto"/>
            <w:vAlign w:val="center"/>
          </w:tcPr>
          <w:p w14:paraId="1DD72C09"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2069565649"/>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62C109CB"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14:paraId="22A19740"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Black African</w:t>
            </w:r>
          </w:p>
        </w:tc>
        <w:tc>
          <w:tcPr>
            <w:tcW w:w="1134" w:type="dxa"/>
            <w:shd w:val="clear" w:color="auto" w:fill="auto"/>
            <w:vAlign w:val="center"/>
          </w:tcPr>
          <w:p w14:paraId="2C34384F"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75809782"/>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6A61022B"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14:paraId="269D12CD"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Asian Bangladeshi</w:t>
            </w:r>
          </w:p>
        </w:tc>
      </w:tr>
      <w:tr w:rsidR="002C0303" w:rsidRPr="00D714DC" w14:paraId="1C6ACEA2" w14:textId="77777777" w:rsidTr="002C0303">
        <w:trPr>
          <w:cantSplit/>
          <w:trHeight w:val="259"/>
          <w:jc w:val="center"/>
        </w:trPr>
        <w:tc>
          <w:tcPr>
            <w:tcW w:w="1553" w:type="dxa"/>
            <w:shd w:val="clear" w:color="auto" w:fill="auto"/>
            <w:vAlign w:val="center"/>
          </w:tcPr>
          <w:p w14:paraId="22259510"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281309456"/>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16D44B13"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14:paraId="6950DD95"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Other</w:t>
            </w:r>
          </w:p>
        </w:tc>
        <w:tc>
          <w:tcPr>
            <w:tcW w:w="1134" w:type="dxa"/>
            <w:shd w:val="clear" w:color="auto" w:fill="auto"/>
            <w:vAlign w:val="center"/>
          </w:tcPr>
          <w:p w14:paraId="5E519A7B"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44353956"/>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7BA05C76"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14:paraId="52081DC4" w14:textId="77777777"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Asian Pakistani</w:t>
            </w:r>
          </w:p>
        </w:tc>
      </w:tr>
      <w:tr w:rsidR="002C0303" w:rsidRPr="00D714DC" w14:paraId="2B62B822" w14:textId="77777777" w:rsidTr="002C0303">
        <w:trPr>
          <w:cantSplit/>
          <w:trHeight w:val="259"/>
          <w:jc w:val="center"/>
        </w:trPr>
        <w:tc>
          <w:tcPr>
            <w:tcW w:w="1553" w:type="dxa"/>
            <w:shd w:val="clear" w:color="auto" w:fill="auto"/>
            <w:vAlign w:val="center"/>
          </w:tcPr>
          <w:p w14:paraId="4885DBF1"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425" w:type="dxa"/>
            <w:shd w:val="clear" w:color="auto" w:fill="auto"/>
            <w:vAlign w:val="center"/>
          </w:tcPr>
          <w:p w14:paraId="52538424"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2411" w:type="dxa"/>
            <w:shd w:val="clear" w:color="auto" w:fill="auto"/>
            <w:vAlign w:val="center"/>
          </w:tcPr>
          <w:p w14:paraId="69013FE1"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1134" w:type="dxa"/>
            <w:shd w:val="clear" w:color="auto" w:fill="auto"/>
            <w:vAlign w:val="center"/>
          </w:tcPr>
          <w:p w14:paraId="6FFC7CAB"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307634669"/>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44479578"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14:paraId="093E056C" w14:textId="77777777"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Asian Other</w:t>
            </w:r>
          </w:p>
        </w:tc>
      </w:tr>
      <w:tr w:rsidR="002C0303" w:rsidRPr="00D714DC" w14:paraId="2C1AEFCD" w14:textId="77777777" w:rsidTr="002C0303">
        <w:trPr>
          <w:cantSplit/>
          <w:trHeight w:val="259"/>
          <w:jc w:val="center"/>
        </w:trPr>
        <w:tc>
          <w:tcPr>
            <w:tcW w:w="1553" w:type="dxa"/>
            <w:shd w:val="clear" w:color="auto" w:fill="auto"/>
            <w:vAlign w:val="center"/>
          </w:tcPr>
          <w:p w14:paraId="053EB72A" w14:textId="77777777"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Other</w:t>
            </w:r>
          </w:p>
        </w:tc>
        <w:sdt>
          <w:sdtPr>
            <w:rPr>
              <w:rFonts w:ascii="Calibri" w:hAnsi="Calibri" w:cs="Calibri"/>
              <w:color w:val="auto"/>
              <w:sz w:val="22"/>
              <w:szCs w:val="22"/>
            </w:rPr>
            <w:id w:val="381676088"/>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52056C52"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14:paraId="35196A1E" w14:textId="77777777"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Arab</w:t>
            </w:r>
          </w:p>
        </w:tc>
        <w:tc>
          <w:tcPr>
            <w:tcW w:w="1134" w:type="dxa"/>
            <w:shd w:val="clear" w:color="auto" w:fill="auto"/>
            <w:vAlign w:val="center"/>
          </w:tcPr>
          <w:p w14:paraId="2B08E30E"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426" w:type="dxa"/>
            <w:shd w:val="clear" w:color="auto" w:fill="auto"/>
            <w:vAlign w:val="center"/>
          </w:tcPr>
          <w:p w14:paraId="0EFB67FB"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4112" w:type="dxa"/>
            <w:shd w:val="clear" w:color="auto" w:fill="auto"/>
            <w:vAlign w:val="center"/>
          </w:tcPr>
          <w:p w14:paraId="5DD0BE21"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r>
      <w:tr w:rsidR="002C0303" w:rsidRPr="00D714DC" w14:paraId="6562011C" w14:textId="77777777" w:rsidTr="002C0303">
        <w:trPr>
          <w:cantSplit/>
          <w:trHeight w:val="259"/>
          <w:jc w:val="center"/>
        </w:trPr>
        <w:tc>
          <w:tcPr>
            <w:tcW w:w="1553" w:type="dxa"/>
            <w:shd w:val="clear" w:color="auto" w:fill="auto"/>
            <w:vAlign w:val="center"/>
          </w:tcPr>
          <w:p w14:paraId="206E4FF6"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760831388"/>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42FE4498"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14:paraId="2F9A45D9" w14:textId="77777777"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Other Ethic Group</w:t>
            </w:r>
          </w:p>
        </w:tc>
        <w:tc>
          <w:tcPr>
            <w:tcW w:w="1134" w:type="dxa"/>
            <w:shd w:val="clear" w:color="auto" w:fill="auto"/>
            <w:vAlign w:val="center"/>
          </w:tcPr>
          <w:p w14:paraId="4C766C60"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599946113"/>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762870D8"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14:paraId="087E03BC" w14:textId="77777777"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Chinese</w:t>
            </w:r>
          </w:p>
        </w:tc>
      </w:tr>
      <w:tr w:rsidR="002C0303" w:rsidRPr="00D714DC" w14:paraId="7C349467" w14:textId="77777777" w:rsidTr="002C0303">
        <w:trPr>
          <w:cantSplit/>
          <w:trHeight w:val="259"/>
          <w:jc w:val="center"/>
        </w:trPr>
        <w:tc>
          <w:tcPr>
            <w:tcW w:w="1553" w:type="dxa"/>
            <w:shd w:val="clear" w:color="auto" w:fill="auto"/>
            <w:vAlign w:val="center"/>
          </w:tcPr>
          <w:p w14:paraId="7BD189C0"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913895219"/>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309E913F"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14:paraId="4E36F986" w14:textId="77777777"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Prefer not to say</w:t>
            </w:r>
          </w:p>
        </w:tc>
        <w:tc>
          <w:tcPr>
            <w:tcW w:w="1134" w:type="dxa"/>
            <w:shd w:val="clear" w:color="auto" w:fill="auto"/>
            <w:vAlign w:val="center"/>
          </w:tcPr>
          <w:p w14:paraId="2E0F6924" w14:textId="77777777"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192802555"/>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20414D4B" w14:textId="77777777"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14:paraId="043EE71A" w14:textId="77777777"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Other Asian Ethic Group</w:t>
            </w:r>
          </w:p>
        </w:tc>
      </w:tr>
      <w:tr w:rsidR="00A10C84" w:rsidRPr="00D714DC" w14:paraId="6E0C5D44" w14:textId="77777777" w:rsidTr="00A10C84">
        <w:trPr>
          <w:cantSplit/>
          <w:trHeight w:val="259"/>
          <w:jc w:val="center"/>
        </w:trPr>
        <w:tc>
          <w:tcPr>
            <w:tcW w:w="10061" w:type="dxa"/>
            <w:gridSpan w:val="6"/>
            <w:shd w:val="clear" w:color="auto" w:fill="D9D9D9" w:themeFill="background1" w:themeFillShade="D9"/>
            <w:vAlign w:val="center"/>
          </w:tcPr>
          <w:p w14:paraId="082E29F5" w14:textId="77777777" w:rsidR="00A10C84" w:rsidRPr="00D714DC" w:rsidRDefault="00A10C84" w:rsidP="002C0303">
            <w:pPr>
              <w:spacing w:before="0" w:after="0" w:line="240" w:lineRule="auto"/>
              <w:rPr>
                <w:rFonts w:ascii="Calibri" w:eastAsia="Times New Roman" w:hAnsi="Calibri" w:cs="Calibri"/>
                <w:color w:val="auto"/>
                <w:sz w:val="22"/>
                <w:szCs w:val="22"/>
                <w:lang w:eastAsia="en-US"/>
              </w:rPr>
            </w:pPr>
          </w:p>
        </w:tc>
      </w:tr>
      <w:tr w:rsidR="00A10C84" w:rsidRPr="00D714DC" w14:paraId="4A8DDF7B" w14:textId="77777777" w:rsidTr="00EE547A">
        <w:trPr>
          <w:cantSplit/>
          <w:trHeight w:val="259"/>
          <w:jc w:val="center"/>
        </w:trPr>
        <w:tc>
          <w:tcPr>
            <w:tcW w:w="10061" w:type="dxa"/>
            <w:gridSpan w:val="6"/>
            <w:shd w:val="clear" w:color="auto" w:fill="auto"/>
            <w:vAlign w:val="center"/>
          </w:tcPr>
          <w:p w14:paraId="6B62DB8F" w14:textId="77777777" w:rsidR="00A10C84"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Would you describe yourself as having a </w:t>
            </w:r>
            <w:proofErr w:type="gramStart"/>
            <w:r w:rsidRPr="00D714DC">
              <w:rPr>
                <w:rFonts w:ascii="Calibri" w:eastAsia="Times New Roman" w:hAnsi="Calibri" w:cs="Calibri"/>
                <w:color w:val="auto"/>
                <w:sz w:val="22"/>
                <w:szCs w:val="22"/>
                <w:lang w:eastAsia="en-US"/>
              </w:rPr>
              <w:t>disability:</w:t>
            </w:r>
            <w:proofErr w:type="gramEnd"/>
            <w:r w:rsidRPr="00D714DC">
              <w:rPr>
                <w:rFonts w:ascii="Calibri" w:eastAsia="Times New Roman" w:hAnsi="Calibri" w:cs="Calibri"/>
                <w:color w:val="auto"/>
                <w:sz w:val="22"/>
                <w:szCs w:val="22"/>
                <w:lang w:eastAsia="en-US"/>
              </w:rPr>
              <w:t xml:space="preserve"> </w:t>
            </w:r>
          </w:p>
        </w:tc>
      </w:tr>
      <w:tr w:rsidR="00A10C84" w:rsidRPr="00D714DC" w14:paraId="7A0A3D35" w14:textId="77777777" w:rsidTr="00A10C84">
        <w:trPr>
          <w:cantSplit/>
          <w:trHeight w:val="259"/>
          <w:jc w:val="center"/>
        </w:trPr>
        <w:tc>
          <w:tcPr>
            <w:tcW w:w="1553" w:type="dxa"/>
            <w:shd w:val="clear" w:color="auto" w:fill="auto"/>
            <w:vAlign w:val="center"/>
          </w:tcPr>
          <w:p w14:paraId="3FC34621" w14:textId="77777777" w:rsidR="00A10C84" w:rsidRPr="00D714DC" w:rsidRDefault="00A10C84" w:rsidP="00A10C84">
            <w:pPr>
              <w:spacing w:before="0" w:after="0" w:line="240" w:lineRule="auto"/>
              <w:jc w:val="center"/>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Yes</w:t>
            </w:r>
          </w:p>
        </w:tc>
        <w:sdt>
          <w:sdtPr>
            <w:rPr>
              <w:rFonts w:ascii="Calibri" w:hAnsi="Calibri" w:cs="Calibri"/>
              <w:color w:val="auto"/>
              <w:sz w:val="22"/>
              <w:szCs w:val="22"/>
            </w:rPr>
            <w:id w:val="-636422053"/>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41662EAA" w14:textId="77777777" w:rsidR="00A10C84"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D9D9D9" w:themeFill="background1" w:themeFillShade="D9"/>
            <w:vAlign w:val="center"/>
          </w:tcPr>
          <w:p w14:paraId="0818FEF6" w14:textId="77777777" w:rsidR="00A10C84" w:rsidRPr="00D714DC" w:rsidRDefault="00A10C84" w:rsidP="002C0303">
            <w:pPr>
              <w:spacing w:before="0" w:after="0" w:line="240" w:lineRule="auto"/>
              <w:rPr>
                <w:rFonts w:ascii="Calibri" w:eastAsia="Times New Roman" w:hAnsi="Calibri" w:cs="Calibri"/>
                <w:color w:val="auto"/>
                <w:sz w:val="22"/>
                <w:szCs w:val="22"/>
                <w:lang w:eastAsia="en-US"/>
              </w:rPr>
            </w:pPr>
          </w:p>
        </w:tc>
        <w:tc>
          <w:tcPr>
            <w:tcW w:w="1134" w:type="dxa"/>
            <w:shd w:val="clear" w:color="auto" w:fill="auto"/>
            <w:vAlign w:val="center"/>
          </w:tcPr>
          <w:p w14:paraId="41F9D69E" w14:textId="77777777" w:rsidR="00A10C84" w:rsidRPr="00D714DC" w:rsidRDefault="00A10C84" w:rsidP="00A10C84">
            <w:pPr>
              <w:spacing w:before="0" w:after="0" w:line="240" w:lineRule="auto"/>
              <w:jc w:val="center"/>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No</w:t>
            </w:r>
          </w:p>
        </w:tc>
        <w:sdt>
          <w:sdtPr>
            <w:rPr>
              <w:rFonts w:ascii="Calibri" w:hAnsi="Calibri" w:cs="Calibri"/>
              <w:color w:val="auto"/>
              <w:sz w:val="22"/>
              <w:szCs w:val="22"/>
            </w:rPr>
            <w:id w:val="408968044"/>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28AB4E88" w14:textId="77777777" w:rsidR="00A10C84"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D9D9D9" w:themeFill="background1" w:themeFillShade="D9"/>
            <w:vAlign w:val="center"/>
          </w:tcPr>
          <w:p w14:paraId="4EF076CC" w14:textId="77777777" w:rsidR="00A10C84" w:rsidRPr="00D714DC" w:rsidRDefault="00A10C84" w:rsidP="002C0303">
            <w:pPr>
              <w:spacing w:before="0" w:after="0" w:line="240" w:lineRule="auto"/>
              <w:rPr>
                <w:rFonts w:ascii="Calibri" w:eastAsia="Times New Roman" w:hAnsi="Calibri" w:cs="Calibri"/>
                <w:color w:val="auto"/>
                <w:sz w:val="22"/>
                <w:szCs w:val="22"/>
                <w:lang w:eastAsia="en-US"/>
              </w:rPr>
            </w:pPr>
          </w:p>
        </w:tc>
      </w:tr>
      <w:tr w:rsidR="00A10C84" w:rsidRPr="00D714DC" w14:paraId="710BB240" w14:textId="77777777" w:rsidTr="00A10C84">
        <w:trPr>
          <w:cantSplit/>
          <w:trHeight w:val="259"/>
          <w:jc w:val="center"/>
        </w:trPr>
        <w:tc>
          <w:tcPr>
            <w:tcW w:w="10061" w:type="dxa"/>
            <w:gridSpan w:val="6"/>
            <w:shd w:val="clear" w:color="auto" w:fill="D9D9D9" w:themeFill="background1" w:themeFillShade="D9"/>
            <w:vAlign w:val="center"/>
          </w:tcPr>
          <w:p w14:paraId="75DB16EE" w14:textId="77777777" w:rsidR="00A10C84" w:rsidRPr="00D714DC" w:rsidRDefault="00A10C84" w:rsidP="002C0303">
            <w:pPr>
              <w:spacing w:before="0" w:after="0" w:line="240" w:lineRule="auto"/>
              <w:rPr>
                <w:rFonts w:ascii="Calibri" w:eastAsia="Times New Roman" w:hAnsi="Calibri" w:cs="Calibri"/>
                <w:color w:val="auto"/>
                <w:sz w:val="22"/>
                <w:szCs w:val="22"/>
                <w:lang w:eastAsia="en-US"/>
              </w:rPr>
            </w:pPr>
          </w:p>
        </w:tc>
      </w:tr>
      <w:tr w:rsidR="00A10C84" w:rsidRPr="00D714DC" w14:paraId="7F8F4E4C" w14:textId="77777777" w:rsidTr="006C557D">
        <w:trPr>
          <w:cantSplit/>
          <w:trHeight w:val="259"/>
          <w:jc w:val="center"/>
        </w:trPr>
        <w:tc>
          <w:tcPr>
            <w:tcW w:w="10061" w:type="dxa"/>
            <w:gridSpan w:val="6"/>
            <w:shd w:val="clear" w:color="auto" w:fill="auto"/>
            <w:vAlign w:val="center"/>
          </w:tcPr>
          <w:p w14:paraId="68C242F3" w14:textId="77777777" w:rsidR="00A10C84"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Please note that the LI may, from time to time, </w:t>
            </w:r>
            <w:r w:rsidR="001A3D64">
              <w:rPr>
                <w:rFonts w:ascii="Calibri" w:eastAsia="Times New Roman" w:hAnsi="Calibri" w:cs="Calibri"/>
                <w:color w:val="auto"/>
                <w:sz w:val="22"/>
                <w:szCs w:val="22"/>
                <w:lang w:eastAsia="en-US"/>
              </w:rPr>
              <w:t xml:space="preserve">make </w:t>
            </w:r>
            <w:r w:rsidRPr="00D714DC">
              <w:rPr>
                <w:rFonts w:ascii="Calibri" w:eastAsia="Times New Roman" w:hAnsi="Calibri" w:cs="Calibri"/>
                <w:color w:val="auto"/>
                <w:sz w:val="22"/>
                <w:szCs w:val="22"/>
                <w:lang w:eastAsia="en-US"/>
              </w:rPr>
              <w:t xml:space="preserve">public reports on the overall profile of the membership. These reports will present data in aggregated form and will not be made available in any way which would enable you to be individually identified. </w:t>
            </w:r>
          </w:p>
        </w:tc>
      </w:tr>
    </w:tbl>
    <w:p w14:paraId="37BBBAA3" w14:textId="77777777" w:rsidR="00D3116D" w:rsidRPr="00D714DC" w:rsidRDefault="00D3116D">
      <w:pPr>
        <w:rPr>
          <w:rFonts w:ascii="Calibri" w:hAnsi="Calibri" w:cs="Calibri"/>
          <w:sz w:val="22"/>
          <w:szCs w:val="22"/>
        </w:rPr>
      </w:pPr>
    </w:p>
    <w:bookmarkEnd w:id="4"/>
    <w:bookmarkEnd w:id="3"/>
    <w:bookmarkEnd w:id="2"/>
    <w:bookmarkEnd w:id="1"/>
    <w:bookmarkEnd w:id="0"/>
    <w:p w14:paraId="37F3D0F6" w14:textId="77777777" w:rsidR="00F700A1" w:rsidRPr="00D714DC" w:rsidRDefault="00F700A1">
      <w:pPr>
        <w:rPr>
          <w:rFonts w:ascii="Calibri" w:hAnsi="Calibri" w:cs="Calibri"/>
          <w:sz w:val="22"/>
          <w:szCs w:val="22"/>
        </w:rPr>
      </w:pPr>
    </w:p>
    <w:p w14:paraId="1FA44DBA" w14:textId="77777777" w:rsidR="0059404D" w:rsidRPr="00D714DC" w:rsidRDefault="0059404D">
      <w:pPr>
        <w:rPr>
          <w:rFonts w:ascii="Calibri" w:hAnsi="Calibri" w:cs="Calibri"/>
          <w:sz w:val="22"/>
          <w:szCs w:val="22"/>
        </w:rPr>
      </w:pPr>
    </w:p>
    <w:p w14:paraId="7D46A2AC" w14:textId="77777777" w:rsidR="0059404D" w:rsidRPr="00D714DC" w:rsidRDefault="0059404D">
      <w:pPr>
        <w:rPr>
          <w:rFonts w:ascii="Calibri" w:hAnsi="Calibri" w:cs="Calibri"/>
          <w:sz w:val="22"/>
          <w:szCs w:val="22"/>
        </w:rPr>
      </w:pPr>
    </w:p>
    <w:p w14:paraId="19DB92FA" w14:textId="77777777" w:rsidR="00FE106A" w:rsidRPr="00D714DC" w:rsidRDefault="00FE106A" w:rsidP="00FE106A">
      <w:pPr>
        <w:rPr>
          <w:rFonts w:ascii="Calibri" w:hAnsi="Calibri" w:cs="Calibri"/>
          <w:sz w:val="28"/>
        </w:rPr>
      </w:pPr>
    </w:p>
    <w:sectPr w:rsidR="00FE106A" w:rsidRPr="00D714DC" w:rsidSect="00254A16">
      <w:footerReference w:type="default" r:id="rId16"/>
      <w:pgSz w:w="12240" w:h="15840"/>
      <w:pgMar w:top="851" w:right="1800" w:bottom="1440" w:left="1800" w:header="720" w:footer="27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A9914" w14:textId="77777777" w:rsidR="002845FD" w:rsidRDefault="002845FD">
      <w:pPr>
        <w:spacing w:before="0" w:after="0" w:line="240" w:lineRule="auto"/>
      </w:pPr>
      <w:r>
        <w:separator/>
      </w:r>
    </w:p>
  </w:endnote>
  <w:endnote w:type="continuationSeparator" w:id="0">
    <w:p w14:paraId="0C39D36D" w14:textId="77777777" w:rsidR="002845FD" w:rsidRDefault="002845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Serifa">
    <w:altName w:val="Times New Roman"/>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65F3" w14:textId="0706A2B4" w:rsidR="00077A79" w:rsidRDefault="00EE7148" w:rsidP="00077A79">
    <w:pPr>
      <w:pStyle w:val="Footer"/>
      <w:ind w:firstLine="720"/>
    </w:pPr>
    <w:r>
      <w:rPr>
        <w:noProof/>
      </w:rPr>
      <w:drawing>
        <wp:anchor distT="0" distB="0" distL="114300" distR="114300" simplePos="0" relativeHeight="251658240" behindDoc="0" locked="0" layoutInCell="1" allowOverlap="1" wp14:anchorId="67F8FEF6" wp14:editId="411C6D86">
          <wp:simplePos x="0" y="0"/>
          <wp:positionH relativeFrom="margin">
            <wp:align>right</wp:align>
          </wp:positionH>
          <wp:positionV relativeFrom="margin">
            <wp:posOffset>8638540</wp:posOffset>
          </wp:positionV>
          <wp:extent cx="5486400" cy="533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33400"/>
                  </a:xfrm>
                  <a:prstGeom prst="rect">
                    <a:avLst/>
                  </a:prstGeom>
                  <a:noFill/>
                  <a:ln>
                    <a:noFill/>
                  </a:ln>
                </pic:spPr>
              </pic:pic>
            </a:graphicData>
          </a:graphic>
        </wp:anchor>
      </w:drawing>
    </w:r>
  </w:p>
  <w:p w14:paraId="6D680AD8" w14:textId="56FB700E" w:rsidR="00D3116D" w:rsidRDefault="00D3116D" w:rsidP="00E838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ED863" w14:textId="77777777" w:rsidR="002845FD" w:rsidRDefault="002845FD">
      <w:pPr>
        <w:spacing w:before="0" w:after="0" w:line="240" w:lineRule="auto"/>
      </w:pPr>
      <w:r>
        <w:separator/>
      </w:r>
    </w:p>
  </w:footnote>
  <w:footnote w:type="continuationSeparator" w:id="0">
    <w:p w14:paraId="7CD2ED26" w14:textId="77777777" w:rsidR="002845FD" w:rsidRDefault="002845F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60"/>
        </w:tabs>
        <w:ind w:left="360" w:firstLine="6120"/>
      </w:pPr>
      <w:rPr>
        <w:rFonts w:hint="default"/>
        <w:color w:val="000000"/>
        <w:position w:val="0"/>
        <w:sz w:val="20"/>
      </w:rPr>
    </w:lvl>
  </w:abstractNum>
  <w:abstractNum w:abstractNumId="3"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60"/>
        </w:tabs>
        <w:ind w:left="360" w:firstLine="6120"/>
      </w:pPr>
      <w:rPr>
        <w:rFonts w:hint="default"/>
        <w:color w:val="000000"/>
        <w:position w:val="0"/>
        <w:sz w:val="20"/>
      </w:rPr>
    </w:lvl>
  </w:abstractNum>
  <w:abstractNum w:abstractNumId="5"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 w15:restartNumberingAfterBreak="0">
    <w:nsid w:val="1A31009C"/>
    <w:multiLevelType w:val="hybridMultilevel"/>
    <w:tmpl w:val="FEC46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A3762"/>
    <w:multiLevelType w:val="hybridMultilevel"/>
    <w:tmpl w:val="DA68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7"/>
  </w:num>
  <w:num w:numId="8">
    <w:abstractNumId w:val="2"/>
  </w:num>
  <w:num w:numId="9">
    <w:abstractNumId w:val="3"/>
  </w:num>
  <w:num w:numId="10">
    <w:abstractNumId w:val="4"/>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7B"/>
    <w:rsid w:val="0000744C"/>
    <w:rsid w:val="00017C8D"/>
    <w:rsid w:val="00025081"/>
    <w:rsid w:val="0003048C"/>
    <w:rsid w:val="00031CDC"/>
    <w:rsid w:val="000521D4"/>
    <w:rsid w:val="000726C8"/>
    <w:rsid w:val="00077A79"/>
    <w:rsid w:val="000819F1"/>
    <w:rsid w:val="00096D83"/>
    <w:rsid w:val="000B42D7"/>
    <w:rsid w:val="000C2446"/>
    <w:rsid w:val="00112F54"/>
    <w:rsid w:val="00191D1C"/>
    <w:rsid w:val="001A3D64"/>
    <w:rsid w:val="001A5158"/>
    <w:rsid w:val="001D268F"/>
    <w:rsid w:val="002522A1"/>
    <w:rsid w:val="00254A16"/>
    <w:rsid w:val="002845FD"/>
    <w:rsid w:val="0029208D"/>
    <w:rsid w:val="0029456C"/>
    <w:rsid w:val="002C0303"/>
    <w:rsid w:val="002F27B8"/>
    <w:rsid w:val="00306149"/>
    <w:rsid w:val="003443FC"/>
    <w:rsid w:val="0036057B"/>
    <w:rsid w:val="003705CA"/>
    <w:rsid w:val="00376280"/>
    <w:rsid w:val="003C27D7"/>
    <w:rsid w:val="003E21DC"/>
    <w:rsid w:val="003F388A"/>
    <w:rsid w:val="00420B84"/>
    <w:rsid w:val="004213E4"/>
    <w:rsid w:val="00446DCC"/>
    <w:rsid w:val="00457FE4"/>
    <w:rsid w:val="00463298"/>
    <w:rsid w:val="004B2B78"/>
    <w:rsid w:val="004C3406"/>
    <w:rsid w:val="004D0C70"/>
    <w:rsid w:val="004F08C5"/>
    <w:rsid w:val="00544876"/>
    <w:rsid w:val="0059404D"/>
    <w:rsid w:val="005E0C6F"/>
    <w:rsid w:val="006259A4"/>
    <w:rsid w:val="00653061"/>
    <w:rsid w:val="0067725B"/>
    <w:rsid w:val="006847A8"/>
    <w:rsid w:val="006F7DC2"/>
    <w:rsid w:val="00747F1B"/>
    <w:rsid w:val="0075333B"/>
    <w:rsid w:val="007A7923"/>
    <w:rsid w:val="008051E4"/>
    <w:rsid w:val="008432B6"/>
    <w:rsid w:val="0089579E"/>
    <w:rsid w:val="008A3ACD"/>
    <w:rsid w:val="008B30F4"/>
    <w:rsid w:val="008D3AF8"/>
    <w:rsid w:val="00913DBB"/>
    <w:rsid w:val="00937B63"/>
    <w:rsid w:val="009C0999"/>
    <w:rsid w:val="00A10C84"/>
    <w:rsid w:val="00A14298"/>
    <w:rsid w:val="00A84115"/>
    <w:rsid w:val="00AA6451"/>
    <w:rsid w:val="00B15242"/>
    <w:rsid w:val="00B41B40"/>
    <w:rsid w:val="00B719C9"/>
    <w:rsid w:val="00B9151A"/>
    <w:rsid w:val="00B9621E"/>
    <w:rsid w:val="00B969B1"/>
    <w:rsid w:val="00BB2802"/>
    <w:rsid w:val="00BD677F"/>
    <w:rsid w:val="00C9077D"/>
    <w:rsid w:val="00D03499"/>
    <w:rsid w:val="00D221EE"/>
    <w:rsid w:val="00D3116D"/>
    <w:rsid w:val="00D449CD"/>
    <w:rsid w:val="00D714DC"/>
    <w:rsid w:val="00D715E1"/>
    <w:rsid w:val="00D81F8C"/>
    <w:rsid w:val="00D848D4"/>
    <w:rsid w:val="00DE59EC"/>
    <w:rsid w:val="00E1719C"/>
    <w:rsid w:val="00E42F86"/>
    <w:rsid w:val="00E442F6"/>
    <w:rsid w:val="00E444BE"/>
    <w:rsid w:val="00E8383D"/>
    <w:rsid w:val="00E97087"/>
    <w:rsid w:val="00EE7148"/>
    <w:rsid w:val="00F20FCF"/>
    <w:rsid w:val="00F4012C"/>
    <w:rsid w:val="00F700A1"/>
    <w:rsid w:val="00F93281"/>
    <w:rsid w:val="00FD6383"/>
    <w:rsid w:val="00FE04E1"/>
    <w:rsid w:val="00FE106A"/>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77239"/>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9077D"/>
    <w:pPr>
      <w:ind w:left="720"/>
      <w:contextualSpacing/>
    </w:pPr>
  </w:style>
  <w:style w:type="paragraph" w:customStyle="1" w:styleId="BodyText1">
    <w:name w:val="Body Text1"/>
    <w:rsid w:val="00FE106A"/>
    <w:pPr>
      <w:spacing w:before="0" w:after="120" w:line="240" w:lineRule="auto"/>
    </w:pPr>
    <w:rPr>
      <w:rFonts w:ascii="Arial" w:eastAsia="ヒラギノ角ゴ Pro W3" w:hAnsi="Arial" w:cs="Times New Roman"/>
      <w:color w:val="000000"/>
      <w:lang w:val="en-GB" w:eastAsia="en-GB"/>
    </w:rPr>
  </w:style>
  <w:style w:type="paragraph" w:customStyle="1" w:styleId="Heading21">
    <w:name w:val="Heading 21"/>
    <w:next w:val="Normal"/>
    <w:rsid w:val="00FE106A"/>
    <w:pPr>
      <w:keepNext/>
      <w:spacing w:before="0" w:after="0" w:line="240" w:lineRule="auto"/>
      <w:jc w:val="center"/>
      <w:outlineLvl w:val="1"/>
    </w:pPr>
    <w:rPr>
      <w:rFonts w:ascii="Arial Bold" w:eastAsia="ヒラギノ角ゴ Pro W3" w:hAnsi="Arial Bold" w:cs="Times New Roman"/>
      <w:color w:val="000000"/>
      <w:sz w:val="22"/>
      <w:lang w:val="en-GB" w:eastAsia="en-GB"/>
    </w:rPr>
  </w:style>
  <w:style w:type="paragraph" w:customStyle="1" w:styleId="Heading11">
    <w:name w:val="Heading 11"/>
    <w:next w:val="Normal"/>
    <w:rsid w:val="00FE106A"/>
    <w:pPr>
      <w:keepNext/>
      <w:spacing w:before="0" w:after="0" w:line="240" w:lineRule="auto"/>
      <w:jc w:val="center"/>
      <w:outlineLvl w:val="0"/>
    </w:pPr>
    <w:rPr>
      <w:rFonts w:ascii="Arial Bold" w:eastAsia="ヒラギノ角ゴ Pro W3" w:hAnsi="Arial Bold" w:cs="Times New Roman"/>
      <w:color w:val="000000"/>
      <w:sz w:val="32"/>
      <w:lang w:val="en-GB" w:eastAsia="en-GB"/>
    </w:rPr>
  </w:style>
  <w:style w:type="character" w:customStyle="1" w:styleId="Hyperlink1">
    <w:name w:val="Hyperlink1"/>
    <w:rsid w:val="00FE106A"/>
    <w:rPr>
      <w:color w:val="0000FE"/>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 w:id="20744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mbership@landscapeinstitute.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mbership@landscapeinstitut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436182" w:rsidRDefault="00CA2866">
          <w:pPr>
            <w:pStyle w:val="5AFCE461D7CB4E2B838197D082ECDA0D"/>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Serifa">
    <w:altName w:val="Times New Roman"/>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866"/>
    <w:rsid w:val="000A5798"/>
    <w:rsid w:val="000E3F7E"/>
    <w:rsid w:val="00193DD3"/>
    <w:rsid w:val="0020782F"/>
    <w:rsid w:val="004021C9"/>
    <w:rsid w:val="00436182"/>
    <w:rsid w:val="00A60437"/>
    <w:rsid w:val="00B14845"/>
    <w:rsid w:val="00C465DC"/>
    <w:rsid w:val="00CA2866"/>
    <w:rsid w:val="00D71841"/>
    <w:rsid w:val="00DF459C"/>
    <w:rsid w:val="00E40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472C4"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472C4"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472C4"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C689F0B2333745B35FF0DCD7A06DBB" ma:contentTypeVersion="9" ma:contentTypeDescription="Create a new document." ma:contentTypeScope="" ma:versionID="edececfd82c5266467441983bdc74fe3">
  <xsd:schema xmlns:xsd="http://www.w3.org/2001/XMLSchema" xmlns:xs="http://www.w3.org/2001/XMLSchema" xmlns:p="http://schemas.microsoft.com/office/2006/metadata/properties" xmlns:ns2="50ea612d-7299-4b63-bc50-f324d4caa81b" xmlns:ns3="e9293272-d28d-4a1a-b9b0-83096685f102" targetNamespace="http://schemas.microsoft.com/office/2006/metadata/properties" ma:root="true" ma:fieldsID="02110394fe3934d0c6b2f5e7c29a8492" ns2:_="" ns3:_="">
    <xsd:import namespace="50ea612d-7299-4b63-bc50-f324d4caa81b"/>
    <xsd:import namespace="e9293272-d28d-4a1a-b9b0-83096685f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a612d-7299-4b63-bc50-f324d4ca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93272-d28d-4a1a-b9b0-83096685f1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1D35B0-E6CF-4697-9EE8-E90783A55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a612d-7299-4b63-bc50-f324d4caa81b"/>
    <ds:schemaRef ds:uri="e9293272-d28d-4a1a-b9b0-83096685f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FFCF3-98F6-4DB3-B13D-85EA8DB84A3B}">
  <ds:schemaRefs>
    <ds:schemaRef ds:uri="http://schemas.microsoft.com/sharepoint/v3/contenttype/forms"/>
  </ds:schemaRefs>
</ds:datastoreItem>
</file>

<file path=customXml/itemProps4.xml><?xml version="1.0" encoding="utf-8"?>
<ds:datastoreItem xmlns:ds="http://schemas.openxmlformats.org/officeDocument/2006/customXml" ds:itemID="{ABDD8C0B-E854-404B-9C67-795B3455AE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BD4AF5E-082D-406E-955E-70D689BC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19</TotalTime>
  <Pages>7</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Fellowship</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Fellowship</dc:title>
  <dc:subject/>
  <dc:creator>APPLICANT NAME</dc:creator>
  <cp:keywords>Member Number</cp:keywords>
  <cp:lastModifiedBy>Lucy Dobinson</cp:lastModifiedBy>
  <cp:revision>9</cp:revision>
  <dcterms:created xsi:type="dcterms:W3CDTF">2017-06-08T14:30:00Z</dcterms:created>
  <dcterms:modified xsi:type="dcterms:W3CDTF">2020-01-07T14:57:00Z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0x010100CAC689F0B2333745B35FF0DCD7A06DBB</vt:lpwstr>
  </property>
</Properties>
</file>