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14:paraId="73EBC132" w14:textId="77777777" w:rsidR="00D3116D" w:rsidRPr="00FE106A" w:rsidRDefault="0036057B">
          <w:pPr>
            <w:pStyle w:val="NoSpacing"/>
            <w:rPr>
              <w:rFonts w:ascii="Serifa" w:hAnsi="Serifa"/>
              <w:sz w:val="22"/>
              <w:szCs w:val="22"/>
            </w:rPr>
          </w:pPr>
          <w:r w:rsidRPr="00FE106A">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301F2553" wp14:editId="35E7A6D6">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365F9CF1" w14:textId="77777777" w:rsidR="0036057B" w:rsidRPr="00FE106A" w:rsidRDefault="00E444BE">
          <w:pPr>
            <w:rPr>
              <w:rFonts w:ascii="Serifa" w:hAnsi="Serifa"/>
              <w:sz w:val="22"/>
              <w:szCs w:val="22"/>
            </w:rPr>
          </w:pPr>
          <w:r w:rsidRPr="00FE106A">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12F836BD" wp14:editId="57589FB7">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9FC29" w14:textId="77777777" w:rsidR="00E444BE" w:rsidRPr="000C267F" w:rsidRDefault="00F33BE4"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5E0C6F" w:rsidRPr="000C267F">
                                      <w:rPr>
                                        <w:rFonts w:ascii="Calibri" w:hAnsi="Calibri" w:cs="Calibri"/>
                                        <w:b/>
                                        <w:sz w:val="24"/>
                                        <w:szCs w:val="24"/>
                                        <w:lang w:val="en-GB"/>
                                      </w:rPr>
                                      <w:t>Member</w:t>
                                    </w:r>
                                    <w:r w:rsidR="00E8383D" w:rsidRPr="000C267F">
                                      <w:rPr>
                                        <w:rFonts w:ascii="Calibri" w:hAnsi="Calibri" w:cs="Calibri"/>
                                        <w:b/>
                                        <w:sz w:val="24"/>
                                        <w:szCs w:val="24"/>
                                        <w:lang w:val="en-GB"/>
                                      </w:rPr>
                                      <w:t xml:space="preserve"> FULL</w:t>
                                    </w:r>
                                    <w:r w:rsidR="00E444BE" w:rsidRPr="000C267F">
                                      <w:rPr>
                                        <w:rFonts w:ascii="Calibri" w:hAnsi="Calibri" w:cs="Calibri"/>
                                        <w:b/>
                                        <w:sz w:val="24"/>
                                        <w:szCs w:val="24"/>
                                        <w:lang w:val="en-GB"/>
                                      </w:rPr>
                                      <w:t xml:space="preserve"> NAME</w:t>
                                    </w:r>
                                  </w:sdtContent>
                                </w:sdt>
                                <w:r w:rsidR="0029456C" w:rsidRPr="000C267F">
                                  <w:rPr>
                                    <w:rFonts w:ascii="Calibri" w:hAnsi="Calibri" w:cs="Calibri"/>
                                    <w:b/>
                                    <w:sz w:val="24"/>
                                    <w:szCs w:val="24"/>
                                  </w:rPr>
                                  <w:t>|</w:t>
                                </w:r>
                              </w:p>
                              <w:p w14:paraId="31DB9D51" w14:textId="77777777" w:rsidR="00E444BE" w:rsidRPr="000C267F" w:rsidRDefault="00E444BE" w:rsidP="00D715E1">
                                <w:pPr>
                                  <w:pStyle w:val="ContactInfo"/>
                                  <w:jc w:val="left"/>
                                  <w:rPr>
                                    <w:rFonts w:ascii="Calibri" w:hAnsi="Calibri" w:cs="Calibri"/>
                                    <w:b/>
                                    <w:sz w:val="24"/>
                                    <w:szCs w:val="24"/>
                                  </w:rPr>
                                </w:pPr>
                              </w:p>
                              <w:p w14:paraId="512EFFF8" w14:textId="77777777" w:rsidR="0036057B" w:rsidRPr="000C267F" w:rsidRDefault="0029456C" w:rsidP="00E444BE">
                                <w:pPr>
                                  <w:pStyle w:val="ContactInfo"/>
                                  <w:jc w:val="left"/>
                                  <w:rPr>
                                    <w:rFonts w:ascii="Calibri" w:hAnsi="Calibri" w:cs="Calibri"/>
                                    <w:b/>
                                    <w:sz w:val="24"/>
                                    <w:szCs w:val="24"/>
                                  </w:rPr>
                                </w:pPr>
                                <w:r w:rsidRPr="000C267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0C267F">
                                      <w:rPr>
                                        <w:rFonts w:ascii="Calibri" w:hAnsi="Calibri" w:cs="Calibri"/>
                                        <w:b/>
                                        <w:sz w:val="24"/>
                                        <w:szCs w:val="24"/>
                                        <w:lang w:val="en-GB"/>
                                      </w:rPr>
                                      <w:t>Member Number</w:t>
                                    </w:r>
                                  </w:sdtContent>
                                </w:sdt>
                                <w:r w:rsidRPr="000C267F">
                                  <w:rPr>
                                    <w:rFonts w:ascii="Calibri" w:hAnsi="Calibri" w:cs="Calibri"/>
                                    <w:b/>
                                    <w:sz w:val="24"/>
                                    <w:szCs w:val="24"/>
                                  </w:rPr>
                                  <w:t> | </w:t>
                                </w:r>
                                <w:r w:rsidR="00E444BE" w:rsidRPr="000C267F">
                                  <w:rPr>
                                    <w:rFonts w:ascii="Calibri" w:hAnsi="Calibri" w:cs="Calibri"/>
                                    <w:b/>
                                    <w:sz w:val="24"/>
                                    <w:szCs w:val="24"/>
                                  </w:rPr>
                                  <w:tab/>
                                </w:r>
                                <w:r w:rsidR="00E444BE" w:rsidRPr="000C267F">
                                  <w:rPr>
                                    <w:rFonts w:ascii="Calibri" w:hAnsi="Calibri" w:cs="Calibri"/>
                                    <w:b/>
                                    <w:sz w:val="24"/>
                                    <w:szCs w:val="24"/>
                                  </w:rPr>
                                  <w:tab/>
                                </w:r>
                                <w:r w:rsidR="00E444BE" w:rsidRPr="000C267F">
                                  <w:rPr>
                                    <w:rFonts w:ascii="Calibri" w:hAnsi="Calibri" w:cs="Calibri"/>
                                    <w:b/>
                                    <w:sz w:val="24"/>
                                    <w:szCs w:val="24"/>
                                  </w:rPr>
                                  <w:tab/>
                                </w:r>
                                <w:r w:rsidR="00E444BE" w:rsidRPr="000C267F">
                                  <w:rPr>
                                    <w:rFonts w:ascii="Calibri" w:hAnsi="Calibri" w:cs="Calibri"/>
                                    <w:b/>
                                    <w:sz w:val="24"/>
                                    <w:szCs w:val="24"/>
                                  </w:rPr>
                                  <w:tab/>
                                </w:r>
                                <w:r w:rsidR="00E8383D" w:rsidRPr="000C267F">
                                  <w:rPr>
                                    <w:rFonts w:ascii="Calibri" w:hAnsi="Calibri" w:cs="Calibri"/>
                                  </w:rPr>
                                  <w:t>(</w:t>
                                </w:r>
                                <w:r w:rsidR="00E8383D" w:rsidRPr="000C267F">
                                  <w:rPr>
                                    <w:rFonts w:ascii="Calibri" w:hAnsi="Calibri" w:cs="Calibri"/>
                                    <w:i/>
                                    <w:sz w:val="22"/>
                                    <w:szCs w:val="22"/>
                                  </w:rPr>
                                  <w:t>Leave BLANK if un-known)</w:t>
                                </w:r>
                                <w:r w:rsidR="0036057B" w:rsidRPr="000C267F">
                                  <w:rPr>
                                    <w:rFonts w:ascii="Calibri" w:hAnsi="Calibri" w:cs="Calibri"/>
                                  </w:rPr>
                                  <w:t xml:space="preserve">                                                                              </w:t>
                                </w:r>
                              </w:p>
                              <w:p w14:paraId="131EBB3E"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836BD"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14:paraId="7AC9FC29" w14:textId="77777777" w:rsidR="00E444BE" w:rsidRPr="000C267F" w:rsidRDefault="00F33BE4"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5E0C6F" w:rsidRPr="000C267F">
                                <w:rPr>
                                  <w:rFonts w:ascii="Calibri" w:hAnsi="Calibri" w:cs="Calibri"/>
                                  <w:b/>
                                  <w:sz w:val="24"/>
                                  <w:szCs w:val="24"/>
                                  <w:lang w:val="en-GB"/>
                                </w:rPr>
                                <w:t>Member</w:t>
                              </w:r>
                              <w:r w:rsidR="00E8383D" w:rsidRPr="000C267F">
                                <w:rPr>
                                  <w:rFonts w:ascii="Calibri" w:hAnsi="Calibri" w:cs="Calibri"/>
                                  <w:b/>
                                  <w:sz w:val="24"/>
                                  <w:szCs w:val="24"/>
                                  <w:lang w:val="en-GB"/>
                                </w:rPr>
                                <w:t xml:space="preserve"> FULL</w:t>
                              </w:r>
                              <w:r w:rsidR="00E444BE" w:rsidRPr="000C267F">
                                <w:rPr>
                                  <w:rFonts w:ascii="Calibri" w:hAnsi="Calibri" w:cs="Calibri"/>
                                  <w:b/>
                                  <w:sz w:val="24"/>
                                  <w:szCs w:val="24"/>
                                  <w:lang w:val="en-GB"/>
                                </w:rPr>
                                <w:t xml:space="preserve"> NAME</w:t>
                              </w:r>
                            </w:sdtContent>
                          </w:sdt>
                          <w:r w:rsidR="0029456C" w:rsidRPr="000C267F">
                            <w:rPr>
                              <w:rFonts w:ascii="Calibri" w:hAnsi="Calibri" w:cs="Calibri"/>
                              <w:b/>
                              <w:sz w:val="24"/>
                              <w:szCs w:val="24"/>
                            </w:rPr>
                            <w:t>|</w:t>
                          </w:r>
                        </w:p>
                        <w:p w14:paraId="31DB9D51" w14:textId="77777777" w:rsidR="00E444BE" w:rsidRPr="000C267F" w:rsidRDefault="00E444BE" w:rsidP="00D715E1">
                          <w:pPr>
                            <w:pStyle w:val="ContactInfo"/>
                            <w:jc w:val="left"/>
                            <w:rPr>
                              <w:rFonts w:ascii="Calibri" w:hAnsi="Calibri" w:cs="Calibri"/>
                              <w:b/>
                              <w:sz w:val="24"/>
                              <w:szCs w:val="24"/>
                            </w:rPr>
                          </w:pPr>
                        </w:p>
                        <w:p w14:paraId="512EFFF8" w14:textId="77777777" w:rsidR="0036057B" w:rsidRPr="000C267F" w:rsidRDefault="0029456C" w:rsidP="00E444BE">
                          <w:pPr>
                            <w:pStyle w:val="ContactInfo"/>
                            <w:jc w:val="left"/>
                            <w:rPr>
                              <w:rFonts w:ascii="Calibri" w:hAnsi="Calibri" w:cs="Calibri"/>
                              <w:b/>
                              <w:sz w:val="24"/>
                              <w:szCs w:val="24"/>
                            </w:rPr>
                          </w:pPr>
                          <w:r w:rsidRPr="000C267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0C267F">
                                <w:rPr>
                                  <w:rFonts w:ascii="Calibri" w:hAnsi="Calibri" w:cs="Calibri"/>
                                  <w:b/>
                                  <w:sz w:val="24"/>
                                  <w:szCs w:val="24"/>
                                  <w:lang w:val="en-GB"/>
                                </w:rPr>
                                <w:t>Member Number</w:t>
                              </w:r>
                            </w:sdtContent>
                          </w:sdt>
                          <w:r w:rsidRPr="000C267F">
                            <w:rPr>
                              <w:rFonts w:ascii="Calibri" w:hAnsi="Calibri" w:cs="Calibri"/>
                              <w:b/>
                              <w:sz w:val="24"/>
                              <w:szCs w:val="24"/>
                            </w:rPr>
                            <w:t> | </w:t>
                          </w:r>
                          <w:r w:rsidR="00E444BE" w:rsidRPr="000C267F">
                            <w:rPr>
                              <w:rFonts w:ascii="Calibri" w:hAnsi="Calibri" w:cs="Calibri"/>
                              <w:b/>
                              <w:sz w:val="24"/>
                              <w:szCs w:val="24"/>
                            </w:rPr>
                            <w:tab/>
                          </w:r>
                          <w:r w:rsidR="00E444BE" w:rsidRPr="000C267F">
                            <w:rPr>
                              <w:rFonts w:ascii="Calibri" w:hAnsi="Calibri" w:cs="Calibri"/>
                              <w:b/>
                              <w:sz w:val="24"/>
                              <w:szCs w:val="24"/>
                            </w:rPr>
                            <w:tab/>
                          </w:r>
                          <w:r w:rsidR="00E444BE" w:rsidRPr="000C267F">
                            <w:rPr>
                              <w:rFonts w:ascii="Calibri" w:hAnsi="Calibri" w:cs="Calibri"/>
                              <w:b/>
                              <w:sz w:val="24"/>
                              <w:szCs w:val="24"/>
                            </w:rPr>
                            <w:tab/>
                          </w:r>
                          <w:r w:rsidR="00E444BE" w:rsidRPr="000C267F">
                            <w:rPr>
                              <w:rFonts w:ascii="Calibri" w:hAnsi="Calibri" w:cs="Calibri"/>
                              <w:b/>
                              <w:sz w:val="24"/>
                              <w:szCs w:val="24"/>
                            </w:rPr>
                            <w:tab/>
                          </w:r>
                          <w:r w:rsidR="00E8383D" w:rsidRPr="000C267F">
                            <w:rPr>
                              <w:rFonts w:ascii="Calibri" w:hAnsi="Calibri" w:cs="Calibri"/>
                            </w:rPr>
                            <w:t>(</w:t>
                          </w:r>
                          <w:r w:rsidR="00E8383D" w:rsidRPr="000C267F">
                            <w:rPr>
                              <w:rFonts w:ascii="Calibri" w:hAnsi="Calibri" w:cs="Calibri"/>
                              <w:i/>
                              <w:sz w:val="22"/>
                              <w:szCs w:val="22"/>
                            </w:rPr>
                            <w:t>Leave BLANK if un-known)</w:t>
                          </w:r>
                          <w:r w:rsidR="0036057B" w:rsidRPr="000C267F">
                            <w:rPr>
                              <w:rFonts w:ascii="Calibri" w:hAnsi="Calibri" w:cs="Calibri"/>
                            </w:rPr>
                            <w:t xml:space="preserve">                                                                              </w:t>
                          </w:r>
                        </w:p>
                        <w:p w14:paraId="131EBB3E"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FE106A">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7DF40C03" wp14:editId="167DDBCF">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29E5" w14:textId="77777777" w:rsidR="00D3116D" w:rsidRPr="0036057B" w:rsidRDefault="00F33BE4">
                                <w:pPr>
                                  <w:pStyle w:val="Title"/>
                                  <w:rPr>
                                    <w:b/>
                                    <w:color w:val="FA7400"/>
                                  </w:rPr>
                                </w:pPr>
                                <w:sdt>
                                  <w:sdtPr>
                                    <w:rPr>
                                      <w:rFonts w:ascii="Calibri" w:hAnsi="Calibri" w:cs="Calibri"/>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2F1865" w:rsidRPr="000C267F">
                                      <w:rPr>
                                        <w:rFonts w:ascii="Calibri" w:hAnsi="Calibri" w:cs="Calibri"/>
                                        <w:b/>
                                        <w:color w:val="FA7400"/>
                                        <w:sz w:val="72"/>
                                        <w:szCs w:val="72"/>
                                      </w:rPr>
                                      <w:t xml:space="preserve">Academic </w:t>
                                    </w:r>
                                    <w:r w:rsidR="003705CA" w:rsidRPr="000C267F">
                                      <w:rPr>
                                        <w:rFonts w:ascii="Calibri" w:hAnsi="Calibri" w:cs="Calibri"/>
                                        <w:b/>
                                        <w:color w:val="FA7400"/>
                                        <w:sz w:val="72"/>
                                        <w:szCs w:val="72"/>
                                      </w:rPr>
                                      <w:t>Fellow</w:t>
                                    </w:r>
                                    <w:r w:rsidR="0036057B" w:rsidRPr="000C267F">
                                      <w:rPr>
                                        <w:rFonts w:ascii="Calibri" w:hAnsi="Calibri" w:cs="Calibri"/>
                                        <w:b/>
                                        <w:color w:val="FA7400"/>
                                        <w:sz w:val="72"/>
                                        <w:szCs w:val="72"/>
                                      </w:rPr>
                                      <w:t xml:space="preserve"> Membership</w:t>
                                    </w:r>
                                  </w:sdtContent>
                                </w:sdt>
                              </w:p>
                              <w:p w14:paraId="70F71D37" w14:textId="77777777" w:rsidR="00D3116D" w:rsidRPr="00D715E1" w:rsidRDefault="00F33BE4">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14:paraId="5328BDE4" w14:textId="77777777"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F40C03"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6DFF29E5" w14:textId="77777777" w:rsidR="00D3116D" w:rsidRPr="0036057B" w:rsidRDefault="00F33BE4">
                          <w:pPr>
                            <w:pStyle w:val="Title"/>
                            <w:rPr>
                              <w:b/>
                              <w:color w:val="FA7400"/>
                            </w:rPr>
                          </w:pPr>
                          <w:sdt>
                            <w:sdtPr>
                              <w:rPr>
                                <w:rFonts w:ascii="Calibri" w:hAnsi="Calibri" w:cs="Calibri"/>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2F1865" w:rsidRPr="000C267F">
                                <w:rPr>
                                  <w:rFonts w:ascii="Calibri" w:hAnsi="Calibri" w:cs="Calibri"/>
                                  <w:b/>
                                  <w:color w:val="FA7400"/>
                                  <w:sz w:val="72"/>
                                  <w:szCs w:val="72"/>
                                </w:rPr>
                                <w:t xml:space="preserve">Academic </w:t>
                              </w:r>
                              <w:r w:rsidR="003705CA" w:rsidRPr="000C267F">
                                <w:rPr>
                                  <w:rFonts w:ascii="Calibri" w:hAnsi="Calibri" w:cs="Calibri"/>
                                  <w:b/>
                                  <w:color w:val="FA7400"/>
                                  <w:sz w:val="72"/>
                                  <w:szCs w:val="72"/>
                                </w:rPr>
                                <w:t>Fellow</w:t>
                              </w:r>
                              <w:r w:rsidR="0036057B" w:rsidRPr="000C267F">
                                <w:rPr>
                                  <w:rFonts w:ascii="Calibri" w:hAnsi="Calibri" w:cs="Calibri"/>
                                  <w:b/>
                                  <w:color w:val="FA7400"/>
                                  <w:sz w:val="72"/>
                                  <w:szCs w:val="72"/>
                                </w:rPr>
                                <w:t xml:space="preserve"> Membership</w:t>
                              </w:r>
                            </w:sdtContent>
                          </w:sdt>
                        </w:p>
                        <w:p w14:paraId="70F71D37" w14:textId="77777777" w:rsidR="00D3116D" w:rsidRPr="00D715E1" w:rsidRDefault="00F33BE4">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14:paraId="5328BDE4" w14:textId="77777777" w:rsidR="000521D4" w:rsidRDefault="000521D4"/>
                      </w:txbxContent>
                    </v:textbox>
                    <w10:wrap type="square" anchorx="margin" anchory="margin"/>
                  </v:shape>
                </w:pict>
              </mc:Fallback>
            </mc:AlternateContent>
          </w:r>
          <w:r w:rsidR="0029456C" w:rsidRPr="00FE106A">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8"/>
        <w:gridCol w:w="2694"/>
        <w:gridCol w:w="239"/>
        <w:gridCol w:w="329"/>
        <w:gridCol w:w="1126"/>
        <w:gridCol w:w="859"/>
        <w:gridCol w:w="567"/>
        <w:gridCol w:w="284"/>
        <w:gridCol w:w="189"/>
        <w:gridCol w:w="3356"/>
      </w:tblGrid>
      <w:tr w:rsidR="003443FC" w:rsidRPr="000C267F" w14:paraId="6CF7F78C" w14:textId="77777777" w:rsidTr="009C0999">
        <w:trPr>
          <w:cantSplit/>
          <w:trHeight w:val="504"/>
          <w:tblHeader/>
          <w:jc w:val="center"/>
        </w:trPr>
        <w:tc>
          <w:tcPr>
            <w:tcW w:w="10061" w:type="dxa"/>
            <w:gridSpan w:val="10"/>
            <w:tcBorders>
              <w:bottom w:val="single" w:sz="4" w:space="0" w:color="808080"/>
            </w:tcBorders>
            <w:shd w:val="clear" w:color="auto" w:fill="808080"/>
            <w:vAlign w:val="center"/>
          </w:tcPr>
          <w:p w14:paraId="0D14AB30" w14:textId="77777777" w:rsidR="0036057B" w:rsidRPr="000C267F" w:rsidRDefault="00D02C84" w:rsidP="00544876">
            <w:pPr>
              <w:spacing w:before="0" w:after="0" w:line="240" w:lineRule="auto"/>
              <w:jc w:val="center"/>
              <w:outlineLvl w:val="0"/>
              <w:rPr>
                <w:rFonts w:ascii="Calibri" w:eastAsia="Times New Roman" w:hAnsi="Calibri" w:cs="Calibri"/>
                <w:b/>
                <w:caps/>
                <w:color w:val="FFFFFF"/>
                <w:sz w:val="28"/>
                <w:szCs w:val="28"/>
                <w:lang w:eastAsia="en-US"/>
              </w:rPr>
            </w:pPr>
            <w:bookmarkStart w:id="5" w:name="_GoBack"/>
            <w:r w:rsidRPr="000C267F">
              <w:rPr>
                <w:rFonts w:ascii="Calibri" w:eastAsia="Times New Roman" w:hAnsi="Calibri" w:cs="Calibri"/>
                <w:b/>
                <w:caps/>
                <w:color w:val="FFFFFF"/>
                <w:sz w:val="28"/>
                <w:szCs w:val="28"/>
                <w:lang w:eastAsia="en-US"/>
              </w:rPr>
              <w:lastRenderedPageBreak/>
              <w:t xml:space="preserve">ACADEMIC </w:t>
            </w:r>
            <w:r w:rsidR="005E0C6F" w:rsidRPr="000C267F">
              <w:rPr>
                <w:rFonts w:ascii="Calibri" w:eastAsia="Times New Roman" w:hAnsi="Calibri" w:cs="Calibri"/>
                <w:b/>
                <w:caps/>
                <w:color w:val="FFFFFF"/>
                <w:sz w:val="28"/>
                <w:szCs w:val="28"/>
                <w:lang w:eastAsia="en-US"/>
              </w:rPr>
              <w:t>FELLOW</w:t>
            </w:r>
            <w:r w:rsidR="00FE04E1" w:rsidRPr="000C267F">
              <w:rPr>
                <w:rFonts w:ascii="Calibri" w:eastAsia="Times New Roman" w:hAnsi="Calibri" w:cs="Calibri"/>
                <w:b/>
                <w:caps/>
                <w:color w:val="FFFFFF"/>
                <w:sz w:val="28"/>
                <w:szCs w:val="28"/>
                <w:lang w:eastAsia="en-US"/>
              </w:rPr>
              <w:t xml:space="preserve"> </w:t>
            </w:r>
            <w:r w:rsidR="00544876" w:rsidRPr="000C267F">
              <w:rPr>
                <w:rFonts w:ascii="Calibri" w:eastAsia="Times New Roman" w:hAnsi="Calibri" w:cs="Calibri"/>
                <w:b/>
                <w:caps/>
                <w:color w:val="FFFFFF"/>
                <w:sz w:val="28"/>
                <w:szCs w:val="28"/>
                <w:lang w:eastAsia="en-US"/>
              </w:rPr>
              <w:t xml:space="preserve">Membership </w:t>
            </w:r>
            <w:r w:rsidR="0036057B" w:rsidRPr="000C267F">
              <w:rPr>
                <w:rFonts w:ascii="Calibri" w:eastAsia="Times New Roman" w:hAnsi="Calibri" w:cs="Calibri"/>
                <w:b/>
                <w:caps/>
                <w:color w:val="FFFFFF"/>
                <w:sz w:val="28"/>
                <w:szCs w:val="28"/>
                <w:lang w:eastAsia="en-US"/>
              </w:rPr>
              <w:t>Application</w:t>
            </w:r>
          </w:p>
        </w:tc>
      </w:tr>
      <w:tr w:rsidR="003443FC" w:rsidRPr="000C267F" w14:paraId="69A721B7" w14:textId="77777777" w:rsidTr="009C0999">
        <w:trPr>
          <w:cantSplit/>
          <w:trHeight w:val="288"/>
          <w:jc w:val="center"/>
        </w:trPr>
        <w:tc>
          <w:tcPr>
            <w:tcW w:w="10061" w:type="dxa"/>
            <w:gridSpan w:val="10"/>
            <w:shd w:val="clear" w:color="auto" w:fill="D9D9D9"/>
            <w:vAlign w:val="center"/>
          </w:tcPr>
          <w:p w14:paraId="7FE0AF04" w14:textId="77777777" w:rsidR="0036057B" w:rsidRPr="000C267F" w:rsidRDefault="001A5158" w:rsidP="0036057B">
            <w:pPr>
              <w:spacing w:before="0" w:after="0" w:line="240" w:lineRule="auto"/>
              <w:jc w:val="center"/>
              <w:outlineLvl w:val="1"/>
              <w:rPr>
                <w:rFonts w:ascii="Calibri" w:eastAsia="Times New Roman" w:hAnsi="Calibri" w:cs="Calibri"/>
                <w:b/>
                <w:caps/>
                <w:color w:val="auto"/>
                <w:sz w:val="28"/>
                <w:szCs w:val="28"/>
                <w:lang w:eastAsia="en-US"/>
              </w:rPr>
            </w:pPr>
            <w:r w:rsidRPr="000C267F">
              <w:rPr>
                <w:rFonts w:ascii="Calibri" w:eastAsia="Times New Roman" w:hAnsi="Calibri" w:cs="Calibri"/>
                <w:b/>
                <w:caps/>
                <w:color w:val="FA7400"/>
                <w:sz w:val="28"/>
                <w:szCs w:val="28"/>
                <w:lang w:eastAsia="en-US"/>
              </w:rPr>
              <w:t>Nominator</w:t>
            </w:r>
            <w:r w:rsidR="0036057B" w:rsidRPr="000C267F">
              <w:rPr>
                <w:rFonts w:ascii="Calibri" w:eastAsia="Times New Roman" w:hAnsi="Calibri" w:cs="Calibri"/>
                <w:b/>
                <w:caps/>
                <w:color w:val="FA7400"/>
                <w:sz w:val="28"/>
                <w:szCs w:val="28"/>
                <w:lang w:eastAsia="en-US"/>
              </w:rPr>
              <w:t xml:space="preserve"> Information</w:t>
            </w:r>
          </w:p>
        </w:tc>
      </w:tr>
      <w:tr w:rsidR="009C0999" w:rsidRPr="000C267F" w14:paraId="6B41209D" w14:textId="77777777" w:rsidTr="009C0999">
        <w:trPr>
          <w:cantSplit/>
          <w:trHeight w:val="259"/>
          <w:jc w:val="center"/>
        </w:trPr>
        <w:tc>
          <w:tcPr>
            <w:tcW w:w="10061" w:type="dxa"/>
            <w:gridSpan w:val="10"/>
            <w:shd w:val="clear" w:color="auto" w:fill="auto"/>
            <w:vAlign w:val="center"/>
          </w:tcPr>
          <w:p w14:paraId="4BC54DA9" w14:textId="77777777" w:rsidR="0036057B" w:rsidRPr="000C267F" w:rsidRDefault="00025081" w:rsidP="0036057B">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Full </w:t>
            </w:r>
            <w:r w:rsidR="0036057B" w:rsidRPr="000C267F">
              <w:rPr>
                <w:rFonts w:ascii="Calibri" w:eastAsia="Times New Roman" w:hAnsi="Calibri" w:cs="Calibri"/>
                <w:color w:val="auto"/>
                <w:sz w:val="22"/>
                <w:szCs w:val="22"/>
                <w:lang w:eastAsia="en-US"/>
              </w:rPr>
              <w:t>Name:</w:t>
            </w:r>
          </w:p>
        </w:tc>
      </w:tr>
      <w:tr w:rsidR="009C0999" w:rsidRPr="000C267F" w14:paraId="306D3B70" w14:textId="77777777" w:rsidTr="00346956">
        <w:trPr>
          <w:cantSplit/>
          <w:trHeight w:val="259"/>
          <w:jc w:val="center"/>
        </w:trPr>
        <w:tc>
          <w:tcPr>
            <w:tcW w:w="6516" w:type="dxa"/>
            <w:gridSpan w:val="8"/>
            <w:shd w:val="clear" w:color="auto" w:fill="auto"/>
            <w:vAlign w:val="center"/>
          </w:tcPr>
          <w:p w14:paraId="3C8D072B" w14:textId="77777777" w:rsidR="009C0999" w:rsidRPr="000C267F" w:rsidRDefault="009C0999" w:rsidP="0036057B">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Title (</w:t>
            </w:r>
            <w:proofErr w:type="spellStart"/>
            <w:r w:rsidRPr="000C267F">
              <w:rPr>
                <w:rFonts w:ascii="Calibri" w:eastAsia="Times New Roman" w:hAnsi="Calibri" w:cs="Calibri"/>
                <w:color w:val="auto"/>
                <w:sz w:val="22"/>
                <w:szCs w:val="22"/>
                <w:lang w:eastAsia="en-US"/>
              </w:rPr>
              <w:t>Mr</w:t>
            </w:r>
            <w:proofErr w:type="spellEnd"/>
            <w:r w:rsidRPr="000C267F">
              <w:rPr>
                <w:rFonts w:ascii="Calibri" w:eastAsia="Times New Roman" w:hAnsi="Calibri" w:cs="Calibri"/>
                <w:color w:val="auto"/>
                <w:sz w:val="22"/>
                <w:szCs w:val="22"/>
                <w:lang w:eastAsia="en-US"/>
              </w:rPr>
              <w:t xml:space="preserve">, Miss, </w:t>
            </w:r>
            <w:proofErr w:type="spellStart"/>
            <w:r w:rsidRPr="000C267F">
              <w:rPr>
                <w:rFonts w:ascii="Calibri" w:eastAsia="Times New Roman" w:hAnsi="Calibri" w:cs="Calibri"/>
                <w:color w:val="auto"/>
                <w:sz w:val="22"/>
                <w:szCs w:val="22"/>
                <w:lang w:eastAsia="en-US"/>
              </w:rPr>
              <w:t>Ms</w:t>
            </w:r>
            <w:proofErr w:type="spellEnd"/>
            <w:r w:rsidRPr="000C267F">
              <w:rPr>
                <w:rFonts w:ascii="Calibri" w:eastAsia="Times New Roman" w:hAnsi="Calibri" w:cs="Calibri"/>
                <w:color w:val="auto"/>
                <w:sz w:val="22"/>
                <w:szCs w:val="22"/>
                <w:lang w:eastAsia="en-US"/>
              </w:rPr>
              <w:t xml:space="preserve">, </w:t>
            </w:r>
            <w:proofErr w:type="spellStart"/>
            <w:r w:rsidRPr="000C267F">
              <w:rPr>
                <w:rFonts w:ascii="Calibri" w:eastAsia="Times New Roman" w:hAnsi="Calibri" w:cs="Calibri"/>
                <w:color w:val="auto"/>
                <w:sz w:val="22"/>
                <w:szCs w:val="22"/>
                <w:lang w:eastAsia="en-US"/>
              </w:rPr>
              <w:t>Mrs</w:t>
            </w:r>
            <w:proofErr w:type="spellEnd"/>
            <w:r w:rsidRPr="000C267F">
              <w:rPr>
                <w:rFonts w:ascii="Calibri" w:eastAsia="Times New Roman" w:hAnsi="Calibri" w:cs="Calibri"/>
                <w:color w:val="auto"/>
                <w:sz w:val="22"/>
                <w:szCs w:val="22"/>
                <w:lang w:eastAsia="en-US"/>
              </w:rPr>
              <w:t>, Dr</w:t>
            </w:r>
            <w:r w:rsidR="00EF0AC2" w:rsidRPr="000C267F">
              <w:rPr>
                <w:rFonts w:ascii="Calibri" w:eastAsia="Times New Roman" w:hAnsi="Calibri" w:cs="Calibri"/>
                <w:color w:val="auto"/>
                <w:sz w:val="22"/>
                <w:szCs w:val="22"/>
                <w:lang w:eastAsia="en-US"/>
              </w:rPr>
              <w:t>/Prof</w:t>
            </w:r>
            <w:r w:rsidRPr="000C267F">
              <w:rPr>
                <w:rFonts w:ascii="Calibri" w:eastAsia="Times New Roman" w:hAnsi="Calibri" w:cs="Calibri"/>
                <w:color w:val="auto"/>
                <w:sz w:val="22"/>
                <w:szCs w:val="22"/>
                <w:lang w:eastAsia="en-US"/>
              </w:rPr>
              <w:t>):</w:t>
            </w:r>
          </w:p>
        </w:tc>
        <w:tc>
          <w:tcPr>
            <w:tcW w:w="3545" w:type="dxa"/>
            <w:gridSpan w:val="2"/>
            <w:shd w:val="clear" w:color="auto" w:fill="auto"/>
            <w:vAlign w:val="center"/>
          </w:tcPr>
          <w:p w14:paraId="0958D843" w14:textId="77777777" w:rsidR="009C0999" w:rsidRPr="000C267F" w:rsidRDefault="009C0999" w:rsidP="0036057B">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 of Birth:</w:t>
            </w:r>
          </w:p>
        </w:tc>
      </w:tr>
      <w:tr w:rsidR="009C0999" w:rsidRPr="000C267F" w14:paraId="3AA6D405" w14:textId="77777777" w:rsidTr="00346956">
        <w:trPr>
          <w:cantSplit/>
          <w:trHeight w:val="259"/>
          <w:jc w:val="center"/>
        </w:trPr>
        <w:tc>
          <w:tcPr>
            <w:tcW w:w="3112" w:type="dxa"/>
            <w:gridSpan w:val="2"/>
            <w:tcBorders>
              <w:bottom w:val="single" w:sz="4" w:space="0" w:color="808080"/>
            </w:tcBorders>
            <w:shd w:val="clear" w:color="auto" w:fill="auto"/>
            <w:vAlign w:val="center"/>
          </w:tcPr>
          <w:p w14:paraId="698DFAE5" w14:textId="77777777" w:rsidR="0036057B" w:rsidRPr="000C267F" w:rsidRDefault="003443FC" w:rsidP="0036057B">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Home/Work </w:t>
            </w:r>
            <w:r w:rsidR="00025081" w:rsidRPr="000C267F">
              <w:rPr>
                <w:rFonts w:ascii="Calibri" w:eastAsia="Times New Roman" w:hAnsi="Calibri" w:cs="Calibri"/>
                <w:color w:val="auto"/>
                <w:sz w:val="22"/>
                <w:szCs w:val="22"/>
                <w:lang w:eastAsia="en-US"/>
              </w:rPr>
              <w:t>Phone:</w:t>
            </w:r>
          </w:p>
          <w:p w14:paraId="06DF20C6" w14:textId="77777777" w:rsidR="009C0999" w:rsidRPr="000C267F" w:rsidRDefault="009C0999" w:rsidP="0036057B">
            <w:pPr>
              <w:spacing w:before="0" w:after="0" w:line="240" w:lineRule="auto"/>
              <w:rPr>
                <w:rFonts w:ascii="Calibri" w:eastAsia="Times New Roman" w:hAnsi="Calibri" w:cs="Calibri"/>
                <w:color w:val="auto"/>
                <w:sz w:val="22"/>
                <w:szCs w:val="22"/>
                <w:lang w:eastAsia="en-US"/>
              </w:rPr>
            </w:pPr>
          </w:p>
          <w:p w14:paraId="38F90FE4" w14:textId="77777777" w:rsidR="00346956" w:rsidRPr="000C267F" w:rsidRDefault="00346956" w:rsidP="0036057B">
            <w:pPr>
              <w:spacing w:before="0" w:after="0" w:line="240" w:lineRule="auto"/>
              <w:rPr>
                <w:rFonts w:ascii="Calibri" w:eastAsia="Times New Roman" w:hAnsi="Calibri" w:cs="Calibri"/>
                <w:color w:val="auto"/>
                <w:sz w:val="22"/>
                <w:szCs w:val="22"/>
                <w:lang w:eastAsia="en-US"/>
              </w:rPr>
            </w:pPr>
          </w:p>
        </w:tc>
        <w:tc>
          <w:tcPr>
            <w:tcW w:w="3404" w:type="dxa"/>
            <w:gridSpan w:val="6"/>
            <w:tcBorders>
              <w:bottom w:val="single" w:sz="4" w:space="0" w:color="808080"/>
            </w:tcBorders>
            <w:shd w:val="clear" w:color="auto" w:fill="auto"/>
            <w:vAlign w:val="center"/>
          </w:tcPr>
          <w:p w14:paraId="45E36E00"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E-mail: </w:t>
            </w:r>
          </w:p>
          <w:p w14:paraId="40FFDD7A" w14:textId="77777777" w:rsidR="009C0999" w:rsidRPr="000C267F" w:rsidRDefault="009C0999" w:rsidP="001A5158">
            <w:pPr>
              <w:spacing w:before="0" w:after="0" w:line="240" w:lineRule="auto"/>
              <w:rPr>
                <w:rFonts w:ascii="Calibri" w:eastAsia="Times New Roman" w:hAnsi="Calibri" w:cs="Calibri"/>
                <w:color w:val="auto"/>
                <w:sz w:val="22"/>
                <w:szCs w:val="22"/>
                <w:lang w:eastAsia="en-US"/>
              </w:rPr>
            </w:pPr>
          </w:p>
          <w:p w14:paraId="32E0653E" w14:textId="77777777" w:rsidR="00346956" w:rsidRPr="000C267F" w:rsidRDefault="00346956" w:rsidP="001A5158">
            <w:pPr>
              <w:spacing w:before="0" w:after="0" w:line="240" w:lineRule="auto"/>
              <w:rPr>
                <w:rFonts w:ascii="Calibri" w:eastAsia="Times New Roman" w:hAnsi="Calibri" w:cs="Calibri"/>
                <w:color w:val="auto"/>
                <w:sz w:val="22"/>
                <w:szCs w:val="22"/>
                <w:lang w:eastAsia="en-US"/>
              </w:rPr>
            </w:pPr>
          </w:p>
        </w:tc>
        <w:tc>
          <w:tcPr>
            <w:tcW w:w="3545" w:type="dxa"/>
            <w:gridSpan w:val="2"/>
            <w:tcBorders>
              <w:bottom w:val="single" w:sz="4" w:space="0" w:color="808080"/>
            </w:tcBorders>
            <w:shd w:val="clear" w:color="auto" w:fill="auto"/>
            <w:vAlign w:val="center"/>
          </w:tcPr>
          <w:p w14:paraId="6598BFC8"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Member Number:</w:t>
            </w:r>
          </w:p>
          <w:p w14:paraId="300247B4"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p>
          <w:p w14:paraId="62859B61" w14:textId="77777777" w:rsidR="00346956" w:rsidRPr="000C267F" w:rsidRDefault="00346956" w:rsidP="001A5158">
            <w:pPr>
              <w:spacing w:before="0" w:after="0" w:line="240" w:lineRule="auto"/>
              <w:rPr>
                <w:rFonts w:ascii="Calibri" w:eastAsia="Times New Roman" w:hAnsi="Calibri" w:cs="Calibri"/>
                <w:color w:val="auto"/>
                <w:sz w:val="22"/>
                <w:szCs w:val="22"/>
                <w:lang w:eastAsia="en-US"/>
              </w:rPr>
            </w:pPr>
          </w:p>
        </w:tc>
      </w:tr>
      <w:tr w:rsidR="005E0C6F" w:rsidRPr="000C267F" w14:paraId="57B4830C" w14:textId="77777777" w:rsidTr="005E0C6F">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2D20A05B" w14:textId="77777777" w:rsidR="005E0C6F" w:rsidRPr="000C267F" w:rsidRDefault="005E0C6F" w:rsidP="005E0C6F">
            <w:pPr>
              <w:spacing w:before="0" w:after="0" w:line="240" w:lineRule="auto"/>
              <w:jc w:val="center"/>
              <w:rPr>
                <w:rFonts w:ascii="Calibri" w:eastAsia="Times New Roman" w:hAnsi="Calibri" w:cs="Calibri"/>
                <w:b/>
                <w:color w:val="FA7400"/>
                <w:sz w:val="28"/>
                <w:szCs w:val="28"/>
                <w:lang w:eastAsia="en-US"/>
              </w:rPr>
            </w:pPr>
            <w:r w:rsidRPr="000C267F">
              <w:rPr>
                <w:rFonts w:ascii="Calibri" w:eastAsia="Times New Roman" w:hAnsi="Calibri" w:cs="Calibri"/>
                <w:b/>
                <w:color w:val="FA7400"/>
                <w:sz w:val="28"/>
                <w:szCs w:val="28"/>
                <w:lang w:eastAsia="en-US"/>
              </w:rPr>
              <w:t>NOMINATED MEMBER INFORMATION</w:t>
            </w:r>
          </w:p>
        </w:tc>
      </w:tr>
      <w:tr w:rsidR="005E0C6F" w:rsidRPr="000C267F" w14:paraId="7B2ED72D" w14:textId="77777777" w:rsidTr="00AC7FDE">
        <w:trPr>
          <w:cantSplit/>
          <w:trHeight w:val="259"/>
          <w:jc w:val="center"/>
        </w:trPr>
        <w:tc>
          <w:tcPr>
            <w:tcW w:w="10061" w:type="dxa"/>
            <w:gridSpan w:val="10"/>
            <w:shd w:val="clear" w:color="auto" w:fill="auto"/>
            <w:vAlign w:val="center"/>
          </w:tcPr>
          <w:p w14:paraId="431441D8" w14:textId="77777777" w:rsidR="005E0C6F" w:rsidRPr="000C267F" w:rsidRDefault="005E0C6F" w:rsidP="005E0C6F">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Full Name of Chartered</w:t>
            </w:r>
            <w:r w:rsidR="00D02C84" w:rsidRPr="000C267F">
              <w:rPr>
                <w:rFonts w:ascii="Calibri" w:eastAsia="Times New Roman" w:hAnsi="Calibri" w:cs="Calibri"/>
                <w:color w:val="auto"/>
                <w:sz w:val="22"/>
                <w:szCs w:val="22"/>
                <w:lang w:eastAsia="en-US"/>
              </w:rPr>
              <w:t>/Academic</w:t>
            </w:r>
            <w:r w:rsidRPr="000C267F">
              <w:rPr>
                <w:rFonts w:ascii="Calibri" w:eastAsia="Times New Roman" w:hAnsi="Calibri" w:cs="Calibri"/>
                <w:color w:val="auto"/>
                <w:sz w:val="22"/>
                <w:szCs w:val="22"/>
                <w:lang w:eastAsia="en-US"/>
              </w:rPr>
              <w:t xml:space="preserve"> Member you wish to nominate: </w:t>
            </w:r>
          </w:p>
        </w:tc>
      </w:tr>
      <w:tr w:rsidR="005E0C6F" w:rsidRPr="000C267F" w14:paraId="16E6B23F" w14:textId="77777777" w:rsidTr="00302138">
        <w:trPr>
          <w:cantSplit/>
          <w:trHeight w:val="259"/>
          <w:jc w:val="center"/>
        </w:trPr>
        <w:tc>
          <w:tcPr>
            <w:tcW w:w="10061" w:type="dxa"/>
            <w:gridSpan w:val="10"/>
            <w:shd w:val="clear" w:color="auto" w:fill="auto"/>
            <w:vAlign w:val="center"/>
          </w:tcPr>
          <w:p w14:paraId="4F01E623"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Title (</w:t>
            </w:r>
            <w:proofErr w:type="spellStart"/>
            <w:r w:rsidRPr="000C267F">
              <w:rPr>
                <w:rFonts w:ascii="Calibri" w:eastAsia="Times New Roman" w:hAnsi="Calibri" w:cs="Calibri"/>
                <w:color w:val="auto"/>
                <w:sz w:val="22"/>
                <w:szCs w:val="22"/>
                <w:lang w:eastAsia="en-US"/>
              </w:rPr>
              <w:t>Mr</w:t>
            </w:r>
            <w:proofErr w:type="spellEnd"/>
            <w:r w:rsidRPr="000C267F">
              <w:rPr>
                <w:rFonts w:ascii="Calibri" w:eastAsia="Times New Roman" w:hAnsi="Calibri" w:cs="Calibri"/>
                <w:color w:val="auto"/>
                <w:sz w:val="22"/>
                <w:szCs w:val="22"/>
                <w:lang w:eastAsia="en-US"/>
              </w:rPr>
              <w:t xml:space="preserve">, Miss, </w:t>
            </w:r>
            <w:proofErr w:type="spellStart"/>
            <w:r w:rsidRPr="000C267F">
              <w:rPr>
                <w:rFonts w:ascii="Calibri" w:eastAsia="Times New Roman" w:hAnsi="Calibri" w:cs="Calibri"/>
                <w:color w:val="auto"/>
                <w:sz w:val="22"/>
                <w:szCs w:val="22"/>
                <w:lang w:eastAsia="en-US"/>
              </w:rPr>
              <w:t>Ms</w:t>
            </w:r>
            <w:proofErr w:type="spellEnd"/>
            <w:r w:rsidRPr="000C267F">
              <w:rPr>
                <w:rFonts w:ascii="Calibri" w:eastAsia="Times New Roman" w:hAnsi="Calibri" w:cs="Calibri"/>
                <w:color w:val="auto"/>
                <w:sz w:val="22"/>
                <w:szCs w:val="22"/>
                <w:lang w:eastAsia="en-US"/>
              </w:rPr>
              <w:t xml:space="preserve">, </w:t>
            </w:r>
            <w:proofErr w:type="spellStart"/>
            <w:r w:rsidRPr="000C267F">
              <w:rPr>
                <w:rFonts w:ascii="Calibri" w:eastAsia="Times New Roman" w:hAnsi="Calibri" w:cs="Calibri"/>
                <w:color w:val="auto"/>
                <w:sz w:val="22"/>
                <w:szCs w:val="22"/>
                <w:lang w:eastAsia="en-US"/>
              </w:rPr>
              <w:t>Mrs</w:t>
            </w:r>
            <w:proofErr w:type="spellEnd"/>
            <w:r w:rsidRPr="000C267F">
              <w:rPr>
                <w:rFonts w:ascii="Calibri" w:eastAsia="Times New Roman" w:hAnsi="Calibri" w:cs="Calibri"/>
                <w:color w:val="auto"/>
                <w:sz w:val="22"/>
                <w:szCs w:val="22"/>
                <w:lang w:eastAsia="en-US"/>
              </w:rPr>
              <w:t>, Dr</w:t>
            </w:r>
            <w:r w:rsidR="00EF0AC2" w:rsidRPr="000C267F">
              <w:rPr>
                <w:rFonts w:ascii="Calibri" w:eastAsia="Times New Roman" w:hAnsi="Calibri" w:cs="Calibri"/>
                <w:color w:val="auto"/>
                <w:sz w:val="22"/>
                <w:szCs w:val="22"/>
                <w:lang w:eastAsia="en-US"/>
              </w:rPr>
              <w:t>/Prof</w:t>
            </w:r>
            <w:r w:rsidRPr="000C267F">
              <w:rPr>
                <w:rFonts w:ascii="Calibri" w:eastAsia="Times New Roman" w:hAnsi="Calibri" w:cs="Calibri"/>
                <w:color w:val="auto"/>
                <w:sz w:val="22"/>
                <w:szCs w:val="22"/>
                <w:lang w:eastAsia="en-US"/>
              </w:rPr>
              <w:t>):</w:t>
            </w:r>
          </w:p>
        </w:tc>
      </w:tr>
      <w:tr w:rsidR="005E0C6F" w:rsidRPr="000C267F" w14:paraId="457E142A" w14:textId="77777777" w:rsidTr="00346956">
        <w:trPr>
          <w:cantSplit/>
          <w:trHeight w:val="259"/>
          <w:jc w:val="center"/>
        </w:trPr>
        <w:tc>
          <w:tcPr>
            <w:tcW w:w="3112" w:type="dxa"/>
            <w:gridSpan w:val="2"/>
            <w:tcBorders>
              <w:bottom w:val="single" w:sz="4" w:space="0" w:color="808080"/>
            </w:tcBorders>
            <w:shd w:val="clear" w:color="auto" w:fill="auto"/>
            <w:vAlign w:val="center"/>
          </w:tcPr>
          <w:p w14:paraId="2B50D316"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Home/Work Phone:</w:t>
            </w:r>
          </w:p>
          <w:p w14:paraId="56BEAF4F"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6C584C01"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tc>
        <w:tc>
          <w:tcPr>
            <w:tcW w:w="3404" w:type="dxa"/>
            <w:gridSpan w:val="6"/>
            <w:tcBorders>
              <w:bottom w:val="single" w:sz="4" w:space="0" w:color="808080"/>
            </w:tcBorders>
            <w:shd w:val="clear" w:color="auto" w:fill="auto"/>
            <w:vAlign w:val="center"/>
          </w:tcPr>
          <w:p w14:paraId="1268A832"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Mobile:</w:t>
            </w:r>
          </w:p>
          <w:p w14:paraId="540933F2"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001AA415"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tc>
        <w:tc>
          <w:tcPr>
            <w:tcW w:w="3545" w:type="dxa"/>
            <w:gridSpan w:val="2"/>
            <w:tcBorders>
              <w:bottom w:val="single" w:sz="4" w:space="0" w:color="808080"/>
            </w:tcBorders>
            <w:shd w:val="clear" w:color="auto" w:fill="auto"/>
            <w:vAlign w:val="center"/>
          </w:tcPr>
          <w:p w14:paraId="191572F4"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E-mail: </w:t>
            </w:r>
          </w:p>
          <w:p w14:paraId="66E7AC64"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60CD77E9"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tc>
      </w:tr>
      <w:tr w:rsidR="005E0C6F" w:rsidRPr="000C267F" w14:paraId="7E662BDB" w14:textId="77777777" w:rsidTr="00687C28">
        <w:trPr>
          <w:cantSplit/>
          <w:trHeight w:val="259"/>
          <w:jc w:val="center"/>
        </w:trPr>
        <w:tc>
          <w:tcPr>
            <w:tcW w:w="10061" w:type="dxa"/>
            <w:gridSpan w:val="10"/>
            <w:tcBorders>
              <w:bottom w:val="single" w:sz="4" w:space="0" w:color="808080"/>
            </w:tcBorders>
            <w:shd w:val="clear" w:color="auto" w:fill="auto"/>
            <w:vAlign w:val="center"/>
          </w:tcPr>
          <w:p w14:paraId="10D86607"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Briefly explain why you feel the named Member should receive recognition as a</w:t>
            </w:r>
            <w:r w:rsidR="00D02C84" w:rsidRPr="000C267F">
              <w:rPr>
                <w:rFonts w:ascii="Calibri" w:eastAsia="Times New Roman" w:hAnsi="Calibri" w:cs="Calibri"/>
                <w:color w:val="auto"/>
                <w:sz w:val="22"/>
                <w:szCs w:val="22"/>
                <w:lang w:eastAsia="en-US"/>
              </w:rPr>
              <w:t>n</w:t>
            </w:r>
            <w:r w:rsidRPr="000C267F">
              <w:rPr>
                <w:rFonts w:ascii="Calibri" w:eastAsia="Times New Roman" w:hAnsi="Calibri" w:cs="Calibri"/>
                <w:color w:val="auto"/>
                <w:sz w:val="22"/>
                <w:szCs w:val="22"/>
                <w:lang w:eastAsia="en-US"/>
              </w:rPr>
              <w:t xml:space="preserve"> </w:t>
            </w:r>
            <w:r w:rsidR="00D02C84" w:rsidRPr="000C267F">
              <w:rPr>
                <w:rFonts w:ascii="Calibri" w:eastAsia="Times New Roman" w:hAnsi="Calibri" w:cs="Calibri"/>
                <w:color w:val="auto"/>
                <w:sz w:val="22"/>
                <w:szCs w:val="22"/>
                <w:lang w:eastAsia="en-US"/>
              </w:rPr>
              <w:t xml:space="preserve">Academic </w:t>
            </w:r>
            <w:r w:rsidRPr="000C267F">
              <w:rPr>
                <w:rFonts w:ascii="Calibri" w:eastAsia="Times New Roman" w:hAnsi="Calibri" w:cs="Calibri"/>
                <w:color w:val="auto"/>
                <w:sz w:val="22"/>
                <w:szCs w:val="22"/>
                <w:lang w:eastAsia="en-US"/>
              </w:rPr>
              <w:t>Fellow Member of the LI:</w:t>
            </w:r>
          </w:p>
          <w:p w14:paraId="58CEDB0E"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12B690FD"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00E4F8C7"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6B28ACFA"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1280E5FD"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7603E0F7"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0DDA5D91"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0D4444A4"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0F0A0D91"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0FB719D1"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tc>
      </w:tr>
      <w:tr w:rsidR="005E0C6F" w:rsidRPr="000C267F" w14:paraId="096CB359" w14:textId="77777777" w:rsidTr="00687C28">
        <w:trPr>
          <w:cantSplit/>
          <w:trHeight w:val="259"/>
          <w:jc w:val="center"/>
        </w:trPr>
        <w:tc>
          <w:tcPr>
            <w:tcW w:w="10061" w:type="dxa"/>
            <w:gridSpan w:val="10"/>
            <w:tcBorders>
              <w:bottom w:val="single" w:sz="4" w:space="0" w:color="808080"/>
            </w:tcBorders>
            <w:shd w:val="clear" w:color="auto" w:fill="auto"/>
            <w:vAlign w:val="center"/>
          </w:tcPr>
          <w:p w14:paraId="30AD74F5"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Please confirm </w:t>
            </w:r>
            <w:r w:rsidR="00544876" w:rsidRPr="000C267F">
              <w:rPr>
                <w:rFonts w:ascii="Calibri" w:eastAsia="Times New Roman" w:hAnsi="Calibri" w:cs="Calibri"/>
                <w:color w:val="auto"/>
                <w:sz w:val="22"/>
                <w:szCs w:val="22"/>
                <w:lang w:eastAsia="en-US"/>
              </w:rPr>
              <w:t xml:space="preserve">if </w:t>
            </w:r>
            <w:r w:rsidRPr="000C267F">
              <w:rPr>
                <w:rFonts w:ascii="Calibri" w:eastAsia="Times New Roman" w:hAnsi="Calibri" w:cs="Calibri"/>
                <w:color w:val="auto"/>
                <w:sz w:val="22"/>
                <w:szCs w:val="22"/>
                <w:lang w:eastAsia="en-US"/>
              </w:rPr>
              <w:t xml:space="preserve">you are </w:t>
            </w:r>
            <w:r w:rsidR="00544876" w:rsidRPr="000C267F">
              <w:rPr>
                <w:rFonts w:ascii="Calibri" w:eastAsia="Times New Roman" w:hAnsi="Calibri" w:cs="Calibri"/>
                <w:color w:val="auto"/>
                <w:sz w:val="22"/>
                <w:szCs w:val="22"/>
                <w:lang w:eastAsia="en-US"/>
              </w:rPr>
              <w:t>willing to act as a p</w:t>
            </w:r>
            <w:r w:rsidRPr="000C267F">
              <w:rPr>
                <w:rFonts w:ascii="Calibri" w:eastAsia="Times New Roman" w:hAnsi="Calibri" w:cs="Calibri"/>
                <w:color w:val="auto"/>
                <w:sz w:val="22"/>
                <w:szCs w:val="22"/>
                <w:lang w:eastAsia="en-US"/>
              </w:rPr>
              <w:t>roposer for the nominated Member: (Yes/No)</w:t>
            </w:r>
          </w:p>
        </w:tc>
      </w:tr>
      <w:tr w:rsidR="005E0C6F" w:rsidRPr="000C267F" w14:paraId="527028A9" w14:textId="77777777" w:rsidTr="00346956">
        <w:trPr>
          <w:cantSplit/>
          <w:trHeight w:val="259"/>
          <w:jc w:val="center"/>
        </w:trPr>
        <w:tc>
          <w:tcPr>
            <w:tcW w:w="5665" w:type="dxa"/>
            <w:gridSpan w:val="6"/>
            <w:tcBorders>
              <w:bottom w:val="single" w:sz="4" w:space="0" w:color="808080"/>
            </w:tcBorders>
            <w:shd w:val="clear" w:color="auto" w:fill="auto"/>
            <w:vAlign w:val="center"/>
          </w:tcPr>
          <w:p w14:paraId="2A2916BB" w14:textId="77777777" w:rsidR="005E0C6F" w:rsidRPr="000C267F" w:rsidRDefault="005E0C6F" w:rsidP="005E0C6F">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Signature of </w:t>
            </w:r>
            <w:r w:rsidR="001A5158" w:rsidRPr="000C267F">
              <w:rPr>
                <w:rFonts w:ascii="Calibri" w:eastAsia="Times New Roman" w:hAnsi="Calibri" w:cs="Calibri"/>
                <w:color w:val="auto"/>
                <w:sz w:val="22"/>
                <w:szCs w:val="22"/>
                <w:lang w:eastAsia="en-US"/>
              </w:rPr>
              <w:t>nominator</w:t>
            </w:r>
            <w:r w:rsidRPr="000C267F">
              <w:rPr>
                <w:rFonts w:ascii="Calibri" w:eastAsia="Times New Roman" w:hAnsi="Calibri" w:cs="Calibri"/>
                <w:color w:val="auto"/>
                <w:sz w:val="22"/>
                <w:szCs w:val="22"/>
                <w:lang w:eastAsia="en-US"/>
              </w:rPr>
              <w:t>:</w:t>
            </w:r>
          </w:p>
          <w:p w14:paraId="0559BCA9" w14:textId="77777777" w:rsidR="005E0C6F" w:rsidRPr="000C267F" w:rsidRDefault="005E0C6F" w:rsidP="005E0C6F">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ab/>
            </w:r>
          </w:p>
          <w:p w14:paraId="5EA73FC3" w14:textId="77777777" w:rsidR="005E0C6F" w:rsidRPr="000C267F" w:rsidRDefault="005E0C6F" w:rsidP="005E0C6F">
            <w:pPr>
              <w:spacing w:before="0" w:after="0" w:line="240" w:lineRule="auto"/>
              <w:rPr>
                <w:rFonts w:ascii="Calibri" w:eastAsia="Times New Roman" w:hAnsi="Calibri" w:cs="Calibri"/>
                <w:color w:val="auto"/>
                <w:sz w:val="22"/>
                <w:szCs w:val="22"/>
                <w:lang w:eastAsia="en-US"/>
              </w:rPr>
            </w:pPr>
          </w:p>
        </w:tc>
        <w:tc>
          <w:tcPr>
            <w:tcW w:w="4396" w:type="dxa"/>
            <w:gridSpan w:val="4"/>
            <w:tcBorders>
              <w:bottom w:val="single" w:sz="4" w:space="0" w:color="808080"/>
            </w:tcBorders>
            <w:shd w:val="clear" w:color="auto" w:fill="auto"/>
            <w:vAlign w:val="center"/>
          </w:tcPr>
          <w:p w14:paraId="514607A9"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w:t>
            </w:r>
          </w:p>
          <w:p w14:paraId="06A0C6D9"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p w14:paraId="60F92E40" w14:textId="77777777" w:rsidR="005E0C6F" w:rsidRPr="000C267F" w:rsidRDefault="005E0C6F" w:rsidP="00AC7FDE">
            <w:pPr>
              <w:spacing w:before="0" w:after="0" w:line="240" w:lineRule="auto"/>
              <w:rPr>
                <w:rFonts w:ascii="Calibri" w:eastAsia="Times New Roman" w:hAnsi="Calibri" w:cs="Calibri"/>
                <w:color w:val="auto"/>
                <w:sz w:val="22"/>
                <w:szCs w:val="22"/>
                <w:lang w:eastAsia="en-US"/>
              </w:rPr>
            </w:pPr>
          </w:p>
        </w:tc>
      </w:tr>
      <w:tr w:rsidR="00E97087" w:rsidRPr="000C267F" w14:paraId="2C34E9CD" w14:textId="77777777" w:rsidTr="00E97087">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33D4CC50" w14:textId="77777777" w:rsidR="00544876" w:rsidRPr="000C267F" w:rsidRDefault="00D02C84" w:rsidP="005E0C6F">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lastRenderedPageBreak/>
              <w:t>Academic Fellow</w:t>
            </w:r>
            <w:r w:rsidR="00544876" w:rsidRPr="000C267F">
              <w:rPr>
                <w:rFonts w:ascii="Calibri" w:eastAsia="Times New Roman" w:hAnsi="Calibri" w:cs="Calibri"/>
                <w:b/>
                <w:color w:val="auto"/>
                <w:sz w:val="22"/>
                <w:szCs w:val="22"/>
                <w:lang w:eastAsia="en-US"/>
              </w:rPr>
              <w:t xml:space="preserve"> Membership </w:t>
            </w:r>
          </w:p>
          <w:p w14:paraId="05AEE8A4" w14:textId="77777777" w:rsidR="004D0C70" w:rsidRPr="000C267F" w:rsidRDefault="004D0C70" w:rsidP="005E0C6F">
            <w:pPr>
              <w:spacing w:before="0" w:after="0" w:line="240" w:lineRule="auto"/>
              <w:rPr>
                <w:rFonts w:ascii="Calibri" w:eastAsia="Times New Roman" w:hAnsi="Calibri" w:cs="Calibri"/>
                <w:b/>
                <w:color w:val="auto"/>
                <w:sz w:val="22"/>
                <w:szCs w:val="22"/>
                <w:lang w:eastAsia="en-US"/>
              </w:rPr>
            </w:pPr>
          </w:p>
          <w:p w14:paraId="221F8B4F" w14:textId="77777777" w:rsidR="004D0C70" w:rsidRPr="000C267F" w:rsidRDefault="004D0C70" w:rsidP="005E0C6F">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A Member does not have to be nominated, and can apply directly to be considered for election as a</w:t>
            </w:r>
            <w:r w:rsidR="00D02C84" w:rsidRPr="000C267F">
              <w:rPr>
                <w:rFonts w:ascii="Calibri" w:eastAsia="Times New Roman" w:hAnsi="Calibri" w:cs="Calibri"/>
                <w:b/>
                <w:color w:val="auto"/>
                <w:sz w:val="22"/>
                <w:szCs w:val="22"/>
                <w:lang w:eastAsia="en-US"/>
              </w:rPr>
              <w:t>n Academic</w:t>
            </w:r>
            <w:r w:rsidRPr="000C267F">
              <w:rPr>
                <w:rFonts w:ascii="Calibri" w:eastAsia="Times New Roman" w:hAnsi="Calibri" w:cs="Calibri"/>
                <w:b/>
                <w:color w:val="auto"/>
                <w:sz w:val="22"/>
                <w:szCs w:val="22"/>
                <w:lang w:eastAsia="en-US"/>
              </w:rPr>
              <w:t xml:space="preserve"> Fellow Member. If there is no nomination, please move onto the next page – Proposers. </w:t>
            </w:r>
          </w:p>
          <w:p w14:paraId="2F30243A" w14:textId="77777777" w:rsidR="00544876" w:rsidRPr="000C267F" w:rsidRDefault="00544876" w:rsidP="005E0C6F">
            <w:pPr>
              <w:spacing w:before="0" w:after="0" w:line="240" w:lineRule="auto"/>
              <w:rPr>
                <w:rFonts w:ascii="Calibri" w:eastAsia="Times New Roman" w:hAnsi="Calibri" w:cs="Calibri"/>
                <w:color w:val="auto"/>
                <w:sz w:val="22"/>
                <w:szCs w:val="22"/>
                <w:lang w:eastAsia="en-US"/>
              </w:rPr>
            </w:pPr>
          </w:p>
          <w:p w14:paraId="64EA8655" w14:textId="77777777" w:rsidR="004D0C70" w:rsidRPr="000C267F" w:rsidRDefault="00544876" w:rsidP="005E0C6F">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Applications for </w:t>
            </w:r>
            <w:r w:rsidR="00D02C84" w:rsidRPr="000C267F">
              <w:rPr>
                <w:rFonts w:ascii="Calibri" w:eastAsia="Times New Roman" w:hAnsi="Calibri" w:cs="Calibri"/>
                <w:color w:val="auto"/>
                <w:sz w:val="22"/>
                <w:szCs w:val="22"/>
                <w:lang w:eastAsia="en-US"/>
              </w:rPr>
              <w:t xml:space="preserve">Academic </w:t>
            </w:r>
            <w:r w:rsidRPr="000C267F">
              <w:rPr>
                <w:rFonts w:ascii="Calibri" w:eastAsia="Times New Roman" w:hAnsi="Calibri" w:cs="Calibri"/>
                <w:color w:val="auto"/>
                <w:sz w:val="22"/>
                <w:szCs w:val="22"/>
                <w:lang w:eastAsia="en-US"/>
              </w:rPr>
              <w:t xml:space="preserve">Fellow Membership is managed by the LI Fellowship Admissions Board. </w:t>
            </w:r>
          </w:p>
          <w:p w14:paraId="14304CBD" w14:textId="77777777" w:rsidR="00544876" w:rsidRPr="000C267F" w:rsidRDefault="00544876" w:rsidP="005E0C6F">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The Board is a panel made up of curren</w:t>
            </w:r>
            <w:r w:rsidR="00346956" w:rsidRPr="000C267F">
              <w:rPr>
                <w:rFonts w:ascii="Calibri" w:eastAsia="Times New Roman" w:hAnsi="Calibri" w:cs="Calibri"/>
                <w:color w:val="auto"/>
                <w:sz w:val="22"/>
                <w:szCs w:val="22"/>
                <w:lang w:eastAsia="en-US"/>
              </w:rPr>
              <w:t>t Fellows and Academic Fellows.</w:t>
            </w:r>
            <w:r w:rsidRPr="000C267F">
              <w:rPr>
                <w:rFonts w:ascii="Calibri" w:eastAsia="Times New Roman" w:hAnsi="Calibri" w:cs="Calibri"/>
                <w:color w:val="auto"/>
                <w:sz w:val="22"/>
                <w:szCs w:val="22"/>
                <w:lang w:eastAsia="en-US"/>
              </w:rPr>
              <w:t xml:space="preserve"> </w:t>
            </w:r>
            <w:r w:rsidRPr="000C267F">
              <w:rPr>
                <w:rFonts w:ascii="Calibri" w:eastAsia="Times New Roman" w:hAnsi="Calibri" w:cs="Calibri"/>
                <w:i/>
                <w:color w:val="auto"/>
                <w:sz w:val="22"/>
                <w:szCs w:val="22"/>
                <w:lang w:eastAsia="en-US"/>
              </w:rPr>
              <w:t>(</w:t>
            </w:r>
            <w:r w:rsidR="00346956" w:rsidRPr="000C267F">
              <w:rPr>
                <w:rFonts w:ascii="Calibri" w:eastAsia="Times New Roman" w:hAnsi="Calibri" w:cs="Calibri"/>
                <w:i/>
                <w:color w:val="auto"/>
                <w:sz w:val="22"/>
                <w:szCs w:val="22"/>
                <w:lang w:eastAsia="en-US"/>
              </w:rPr>
              <w:t>You</w:t>
            </w:r>
            <w:r w:rsidRPr="000C267F">
              <w:rPr>
                <w:rFonts w:ascii="Calibri" w:eastAsia="Times New Roman" w:hAnsi="Calibri" w:cs="Calibri"/>
                <w:i/>
                <w:color w:val="auto"/>
                <w:sz w:val="22"/>
                <w:szCs w:val="22"/>
                <w:lang w:eastAsia="en-US"/>
              </w:rPr>
              <w:t xml:space="preserve"> can submit an application at any time). </w:t>
            </w:r>
          </w:p>
          <w:p w14:paraId="1BFCAAAE"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472C9BA5"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155BD8E5"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7F9C7565"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3050AA57"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21A38ED1"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1AAABF25"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2373B267"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288FE998"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p w14:paraId="34012D55"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tc>
      </w:tr>
      <w:tr w:rsidR="005E0C6F" w:rsidRPr="000C267F" w14:paraId="0AECEEFC" w14:textId="77777777" w:rsidTr="001A5158">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04FA21BC" w14:textId="77777777" w:rsidR="005E0C6F" w:rsidRPr="000C267F" w:rsidRDefault="005E0C6F" w:rsidP="001A5158">
            <w:pPr>
              <w:spacing w:before="0" w:after="0" w:line="240" w:lineRule="auto"/>
              <w:jc w:val="center"/>
              <w:rPr>
                <w:rFonts w:ascii="Calibri" w:eastAsia="Times New Roman" w:hAnsi="Calibri" w:cs="Calibri"/>
                <w:b/>
                <w:color w:val="auto"/>
                <w:sz w:val="28"/>
                <w:szCs w:val="28"/>
                <w:lang w:eastAsia="en-US"/>
              </w:rPr>
            </w:pPr>
            <w:r w:rsidRPr="000C267F">
              <w:rPr>
                <w:rFonts w:ascii="Calibri" w:eastAsia="Times New Roman" w:hAnsi="Calibri" w:cs="Calibri"/>
                <w:b/>
                <w:color w:val="FA7400"/>
                <w:sz w:val="28"/>
                <w:szCs w:val="28"/>
                <w:lang w:eastAsia="en-US"/>
              </w:rPr>
              <w:t>PROP</w:t>
            </w:r>
            <w:r w:rsidR="004D0C70" w:rsidRPr="000C267F">
              <w:rPr>
                <w:rFonts w:ascii="Calibri" w:eastAsia="Times New Roman" w:hAnsi="Calibri" w:cs="Calibri"/>
                <w:b/>
                <w:color w:val="FA7400"/>
                <w:sz w:val="28"/>
                <w:szCs w:val="28"/>
                <w:lang w:eastAsia="en-US"/>
              </w:rPr>
              <w:t>O</w:t>
            </w:r>
            <w:r w:rsidRPr="000C267F">
              <w:rPr>
                <w:rFonts w:ascii="Calibri" w:eastAsia="Times New Roman" w:hAnsi="Calibri" w:cs="Calibri"/>
                <w:b/>
                <w:color w:val="FA7400"/>
                <w:sz w:val="28"/>
                <w:szCs w:val="28"/>
                <w:lang w:eastAsia="en-US"/>
              </w:rPr>
              <w:t>SERS</w:t>
            </w:r>
          </w:p>
        </w:tc>
      </w:tr>
      <w:tr w:rsidR="001A5158" w:rsidRPr="000C267F" w14:paraId="79EA5CBD" w14:textId="77777777" w:rsidTr="00970E81">
        <w:trPr>
          <w:cantSplit/>
          <w:trHeight w:val="259"/>
          <w:jc w:val="center"/>
        </w:trPr>
        <w:tc>
          <w:tcPr>
            <w:tcW w:w="10061" w:type="dxa"/>
            <w:gridSpan w:val="10"/>
            <w:tcBorders>
              <w:bottom w:val="single" w:sz="4" w:space="0" w:color="808080"/>
            </w:tcBorders>
            <w:shd w:val="clear" w:color="auto" w:fill="auto"/>
            <w:vAlign w:val="center"/>
          </w:tcPr>
          <w:p w14:paraId="3E98EA2D"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Full Name of </w:t>
            </w:r>
            <w:r w:rsidRPr="000C267F">
              <w:rPr>
                <w:rFonts w:ascii="Calibri" w:eastAsia="Times New Roman" w:hAnsi="Calibri" w:cs="Calibri"/>
                <w:b/>
                <w:color w:val="auto"/>
                <w:sz w:val="22"/>
                <w:szCs w:val="22"/>
                <w:lang w:eastAsia="en-US"/>
              </w:rPr>
              <w:t>Proposer one</w:t>
            </w:r>
            <w:r w:rsidRPr="000C267F">
              <w:rPr>
                <w:rFonts w:ascii="Calibri" w:eastAsia="Times New Roman" w:hAnsi="Calibri" w:cs="Calibri"/>
                <w:color w:val="auto"/>
                <w:sz w:val="22"/>
                <w:szCs w:val="22"/>
                <w:lang w:eastAsia="en-US"/>
              </w:rPr>
              <w:t>:</w:t>
            </w:r>
          </w:p>
          <w:p w14:paraId="0B5C95C5" w14:textId="77777777" w:rsidR="001A5158" w:rsidRPr="000C267F" w:rsidRDefault="001A5158" w:rsidP="00AC7FDE">
            <w:pPr>
              <w:spacing w:before="0" w:after="0" w:line="240" w:lineRule="auto"/>
              <w:rPr>
                <w:rFonts w:ascii="Calibri" w:eastAsia="Times New Roman" w:hAnsi="Calibri" w:cs="Calibri"/>
                <w:i/>
                <w:color w:val="auto"/>
                <w:sz w:val="22"/>
                <w:szCs w:val="22"/>
                <w:lang w:eastAsia="en-US"/>
              </w:rPr>
            </w:pPr>
            <w:r w:rsidRPr="000C267F">
              <w:rPr>
                <w:rFonts w:ascii="Calibri" w:eastAsia="Times New Roman" w:hAnsi="Calibri" w:cs="Calibri"/>
                <w:i/>
                <w:color w:val="auto"/>
                <w:sz w:val="22"/>
                <w:szCs w:val="22"/>
                <w:lang w:eastAsia="en-US"/>
              </w:rPr>
              <w:t>Must be a Fellow (FLI) Member of the LI</w:t>
            </w:r>
          </w:p>
        </w:tc>
      </w:tr>
      <w:tr w:rsidR="001A5158" w:rsidRPr="000C267F" w14:paraId="0852D6A7" w14:textId="77777777" w:rsidTr="003E21DC">
        <w:trPr>
          <w:cantSplit/>
          <w:trHeight w:val="259"/>
          <w:jc w:val="center"/>
        </w:trPr>
        <w:tc>
          <w:tcPr>
            <w:tcW w:w="3351" w:type="dxa"/>
            <w:gridSpan w:val="3"/>
            <w:tcBorders>
              <w:bottom w:val="single" w:sz="4" w:space="0" w:color="808080"/>
            </w:tcBorders>
            <w:shd w:val="clear" w:color="auto" w:fill="auto"/>
            <w:vAlign w:val="center"/>
          </w:tcPr>
          <w:p w14:paraId="2EF4A503"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Home/Work Phone:</w:t>
            </w:r>
          </w:p>
          <w:p w14:paraId="7A6B42B9"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p>
        </w:tc>
        <w:tc>
          <w:tcPr>
            <w:tcW w:w="3354" w:type="dxa"/>
            <w:gridSpan w:val="6"/>
            <w:tcBorders>
              <w:bottom w:val="single" w:sz="4" w:space="0" w:color="808080"/>
            </w:tcBorders>
            <w:shd w:val="clear" w:color="auto" w:fill="auto"/>
            <w:vAlign w:val="center"/>
          </w:tcPr>
          <w:p w14:paraId="7FEB9CDA"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E-mail:</w:t>
            </w:r>
          </w:p>
          <w:p w14:paraId="0CED5BE6"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p>
        </w:tc>
        <w:tc>
          <w:tcPr>
            <w:tcW w:w="3356" w:type="dxa"/>
            <w:tcBorders>
              <w:bottom w:val="single" w:sz="4" w:space="0" w:color="808080"/>
            </w:tcBorders>
            <w:shd w:val="clear" w:color="auto" w:fill="auto"/>
            <w:vAlign w:val="center"/>
          </w:tcPr>
          <w:p w14:paraId="08EB2E0C"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Member Number:</w:t>
            </w:r>
          </w:p>
          <w:p w14:paraId="41522B45"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p>
        </w:tc>
      </w:tr>
      <w:tr w:rsidR="001A5158" w:rsidRPr="000C267F" w14:paraId="1744BD75" w14:textId="77777777" w:rsidTr="003C240F">
        <w:trPr>
          <w:cantSplit/>
          <w:trHeight w:val="259"/>
          <w:jc w:val="center"/>
        </w:trPr>
        <w:tc>
          <w:tcPr>
            <w:tcW w:w="10061" w:type="dxa"/>
            <w:gridSpan w:val="10"/>
            <w:tcBorders>
              <w:bottom w:val="single" w:sz="4" w:space="0" w:color="808080"/>
            </w:tcBorders>
            <w:shd w:val="clear" w:color="auto" w:fill="auto"/>
            <w:vAlign w:val="center"/>
          </w:tcPr>
          <w:p w14:paraId="6D017D50"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In what connection are you known to the nominated Member: </w:t>
            </w:r>
          </w:p>
          <w:p w14:paraId="6D314C30"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p>
        </w:tc>
      </w:tr>
      <w:tr w:rsidR="001A5158" w:rsidRPr="000C267F" w14:paraId="3D31D0D4" w14:textId="77777777" w:rsidTr="00346956">
        <w:trPr>
          <w:cantSplit/>
          <w:trHeight w:val="554"/>
          <w:jc w:val="center"/>
        </w:trPr>
        <w:tc>
          <w:tcPr>
            <w:tcW w:w="5665" w:type="dxa"/>
            <w:gridSpan w:val="6"/>
            <w:tcBorders>
              <w:bottom w:val="single" w:sz="4" w:space="0" w:color="808080"/>
            </w:tcBorders>
            <w:shd w:val="clear" w:color="auto" w:fill="auto"/>
            <w:vAlign w:val="center"/>
          </w:tcPr>
          <w:p w14:paraId="4324FA42" w14:textId="77777777" w:rsidR="00346956" w:rsidRPr="000C267F" w:rsidRDefault="00346956"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Signature of Proposer one:</w:t>
            </w:r>
          </w:p>
          <w:p w14:paraId="7CA19E20" w14:textId="77777777" w:rsidR="00346956" w:rsidRPr="000C267F" w:rsidRDefault="00346956" w:rsidP="001A5158">
            <w:pPr>
              <w:spacing w:before="0" w:after="0" w:line="240" w:lineRule="auto"/>
              <w:rPr>
                <w:rFonts w:ascii="Calibri" w:eastAsia="Times New Roman" w:hAnsi="Calibri" w:cs="Calibri"/>
                <w:color w:val="auto"/>
                <w:sz w:val="22"/>
                <w:szCs w:val="22"/>
                <w:lang w:eastAsia="en-US"/>
              </w:rPr>
            </w:pPr>
          </w:p>
          <w:p w14:paraId="5F3C1DE5" w14:textId="77777777" w:rsidR="00346956" w:rsidRPr="000C267F" w:rsidRDefault="00346956" w:rsidP="001A5158">
            <w:pPr>
              <w:spacing w:before="0" w:after="0" w:line="240" w:lineRule="auto"/>
              <w:rPr>
                <w:rFonts w:ascii="Calibri" w:eastAsia="Times New Roman" w:hAnsi="Calibri" w:cs="Calibri"/>
                <w:color w:val="auto"/>
                <w:sz w:val="22"/>
                <w:szCs w:val="22"/>
                <w:lang w:eastAsia="en-US"/>
              </w:rPr>
            </w:pPr>
          </w:p>
        </w:tc>
        <w:tc>
          <w:tcPr>
            <w:tcW w:w="4396" w:type="dxa"/>
            <w:gridSpan w:val="4"/>
            <w:tcBorders>
              <w:bottom w:val="single" w:sz="4" w:space="0" w:color="808080"/>
            </w:tcBorders>
            <w:shd w:val="clear" w:color="auto" w:fill="auto"/>
            <w:vAlign w:val="center"/>
          </w:tcPr>
          <w:p w14:paraId="2053C62A" w14:textId="77777777" w:rsidR="00346956"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w:t>
            </w:r>
          </w:p>
          <w:p w14:paraId="48E60948" w14:textId="77777777" w:rsidR="00346956" w:rsidRPr="000C267F" w:rsidRDefault="00346956" w:rsidP="001A5158">
            <w:pPr>
              <w:spacing w:before="0" w:after="0" w:line="240" w:lineRule="auto"/>
              <w:rPr>
                <w:rFonts w:ascii="Calibri" w:eastAsia="Times New Roman" w:hAnsi="Calibri" w:cs="Calibri"/>
                <w:color w:val="auto"/>
                <w:sz w:val="22"/>
                <w:szCs w:val="22"/>
                <w:lang w:eastAsia="en-US"/>
              </w:rPr>
            </w:pPr>
          </w:p>
          <w:p w14:paraId="3BFEE8B2" w14:textId="77777777" w:rsidR="00346956" w:rsidRPr="000C267F" w:rsidRDefault="00346956" w:rsidP="001A5158">
            <w:pPr>
              <w:spacing w:before="0" w:after="0" w:line="240" w:lineRule="auto"/>
              <w:rPr>
                <w:rFonts w:ascii="Calibri" w:eastAsia="Times New Roman" w:hAnsi="Calibri" w:cs="Calibri"/>
                <w:color w:val="auto"/>
                <w:sz w:val="22"/>
                <w:szCs w:val="22"/>
                <w:lang w:eastAsia="en-US"/>
              </w:rPr>
            </w:pPr>
          </w:p>
        </w:tc>
      </w:tr>
      <w:tr w:rsidR="001A5158" w:rsidRPr="000C267F" w14:paraId="180BC268" w14:textId="77777777" w:rsidTr="00AC7FDE">
        <w:trPr>
          <w:cantSplit/>
          <w:trHeight w:val="259"/>
          <w:jc w:val="center"/>
        </w:trPr>
        <w:tc>
          <w:tcPr>
            <w:tcW w:w="10061" w:type="dxa"/>
            <w:gridSpan w:val="10"/>
            <w:tcBorders>
              <w:bottom w:val="single" w:sz="4" w:space="0" w:color="808080"/>
            </w:tcBorders>
            <w:shd w:val="clear" w:color="auto" w:fill="auto"/>
            <w:vAlign w:val="center"/>
          </w:tcPr>
          <w:p w14:paraId="3B251887"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Full Name of </w:t>
            </w:r>
            <w:r w:rsidRPr="000C267F">
              <w:rPr>
                <w:rFonts w:ascii="Calibri" w:eastAsia="Times New Roman" w:hAnsi="Calibri" w:cs="Calibri"/>
                <w:b/>
                <w:color w:val="auto"/>
                <w:sz w:val="22"/>
                <w:szCs w:val="22"/>
                <w:lang w:eastAsia="en-US"/>
              </w:rPr>
              <w:t>Proposer two</w:t>
            </w:r>
            <w:r w:rsidRPr="000C267F">
              <w:rPr>
                <w:rFonts w:ascii="Calibri" w:eastAsia="Times New Roman" w:hAnsi="Calibri" w:cs="Calibri"/>
                <w:color w:val="auto"/>
                <w:sz w:val="22"/>
                <w:szCs w:val="22"/>
                <w:lang w:eastAsia="en-US"/>
              </w:rPr>
              <w:t>:</w:t>
            </w:r>
          </w:p>
          <w:p w14:paraId="192ABFC6" w14:textId="77777777" w:rsidR="001A5158" w:rsidRPr="000C267F" w:rsidRDefault="001A5158" w:rsidP="00AC7FDE">
            <w:pPr>
              <w:spacing w:before="0" w:after="0" w:line="240" w:lineRule="auto"/>
              <w:rPr>
                <w:rFonts w:ascii="Calibri" w:eastAsia="Times New Roman" w:hAnsi="Calibri" w:cs="Calibri"/>
                <w:i/>
                <w:color w:val="auto"/>
                <w:sz w:val="22"/>
                <w:szCs w:val="22"/>
                <w:lang w:eastAsia="en-US"/>
              </w:rPr>
            </w:pPr>
            <w:r w:rsidRPr="000C267F">
              <w:rPr>
                <w:rFonts w:ascii="Calibri" w:eastAsia="Times New Roman" w:hAnsi="Calibri" w:cs="Calibri"/>
                <w:i/>
                <w:color w:val="auto"/>
                <w:sz w:val="22"/>
                <w:szCs w:val="22"/>
                <w:lang w:eastAsia="en-US"/>
              </w:rPr>
              <w:t>Must be either a Chartered (CMLI) or Fellow (FLI) Member of the LI</w:t>
            </w:r>
          </w:p>
        </w:tc>
      </w:tr>
      <w:tr w:rsidR="001A5158" w:rsidRPr="000C267F" w14:paraId="4FE537F0" w14:textId="77777777" w:rsidTr="003E21DC">
        <w:trPr>
          <w:cantSplit/>
          <w:trHeight w:val="259"/>
          <w:jc w:val="center"/>
        </w:trPr>
        <w:tc>
          <w:tcPr>
            <w:tcW w:w="3351" w:type="dxa"/>
            <w:gridSpan w:val="3"/>
            <w:tcBorders>
              <w:bottom w:val="single" w:sz="4" w:space="0" w:color="808080"/>
            </w:tcBorders>
            <w:shd w:val="clear" w:color="auto" w:fill="auto"/>
            <w:vAlign w:val="center"/>
          </w:tcPr>
          <w:p w14:paraId="162DE175"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Home/Work Phone:</w:t>
            </w:r>
          </w:p>
          <w:p w14:paraId="792EF887"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p>
        </w:tc>
        <w:tc>
          <w:tcPr>
            <w:tcW w:w="3354" w:type="dxa"/>
            <w:gridSpan w:val="6"/>
            <w:tcBorders>
              <w:bottom w:val="single" w:sz="4" w:space="0" w:color="808080"/>
            </w:tcBorders>
            <w:shd w:val="clear" w:color="auto" w:fill="auto"/>
            <w:vAlign w:val="center"/>
          </w:tcPr>
          <w:p w14:paraId="1A0147A2"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E-mail: </w:t>
            </w:r>
          </w:p>
          <w:p w14:paraId="3E25DD9B"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p>
        </w:tc>
        <w:tc>
          <w:tcPr>
            <w:tcW w:w="3356" w:type="dxa"/>
            <w:tcBorders>
              <w:bottom w:val="single" w:sz="4" w:space="0" w:color="808080"/>
            </w:tcBorders>
            <w:shd w:val="clear" w:color="auto" w:fill="auto"/>
            <w:vAlign w:val="center"/>
          </w:tcPr>
          <w:p w14:paraId="4DB34F49"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Member Number:</w:t>
            </w:r>
          </w:p>
          <w:p w14:paraId="72F58466"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p>
        </w:tc>
      </w:tr>
      <w:tr w:rsidR="001A5158" w:rsidRPr="000C267F" w14:paraId="28BEBF7F" w14:textId="77777777" w:rsidTr="00AC7FDE">
        <w:trPr>
          <w:cantSplit/>
          <w:trHeight w:val="259"/>
          <w:jc w:val="center"/>
        </w:trPr>
        <w:tc>
          <w:tcPr>
            <w:tcW w:w="10061" w:type="dxa"/>
            <w:gridSpan w:val="10"/>
            <w:tcBorders>
              <w:bottom w:val="single" w:sz="4" w:space="0" w:color="808080"/>
            </w:tcBorders>
            <w:shd w:val="clear" w:color="auto" w:fill="auto"/>
            <w:vAlign w:val="center"/>
          </w:tcPr>
          <w:p w14:paraId="279FC7D5"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In what connection are you known to the nominated Member: </w:t>
            </w:r>
          </w:p>
          <w:p w14:paraId="37C20175"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p>
        </w:tc>
      </w:tr>
      <w:tr w:rsidR="001A5158" w:rsidRPr="000C267F" w14:paraId="2119FF08" w14:textId="77777777" w:rsidTr="00346956">
        <w:trPr>
          <w:cantSplit/>
          <w:trHeight w:val="259"/>
          <w:jc w:val="center"/>
        </w:trPr>
        <w:tc>
          <w:tcPr>
            <w:tcW w:w="5665" w:type="dxa"/>
            <w:gridSpan w:val="6"/>
            <w:tcBorders>
              <w:bottom w:val="single" w:sz="4" w:space="0" w:color="808080"/>
            </w:tcBorders>
            <w:shd w:val="clear" w:color="auto" w:fill="auto"/>
            <w:vAlign w:val="center"/>
          </w:tcPr>
          <w:p w14:paraId="38C52462" w14:textId="77777777" w:rsidR="001A5158" w:rsidRPr="000C267F" w:rsidRDefault="001A5158"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Signature of Proposer two:</w:t>
            </w:r>
          </w:p>
          <w:p w14:paraId="7E1194BF" w14:textId="77777777" w:rsidR="00346956" w:rsidRPr="000C267F" w:rsidRDefault="00346956" w:rsidP="00AC7FDE">
            <w:pPr>
              <w:spacing w:before="0" w:after="0" w:line="240" w:lineRule="auto"/>
              <w:rPr>
                <w:rFonts w:ascii="Calibri" w:eastAsia="Times New Roman" w:hAnsi="Calibri" w:cs="Calibri"/>
                <w:color w:val="auto"/>
                <w:sz w:val="22"/>
                <w:szCs w:val="22"/>
                <w:lang w:eastAsia="en-US"/>
              </w:rPr>
            </w:pPr>
          </w:p>
        </w:tc>
        <w:tc>
          <w:tcPr>
            <w:tcW w:w="4396" w:type="dxa"/>
            <w:gridSpan w:val="4"/>
            <w:tcBorders>
              <w:bottom w:val="single" w:sz="4" w:space="0" w:color="808080"/>
            </w:tcBorders>
            <w:shd w:val="clear" w:color="auto" w:fill="auto"/>
            <w:vAlign w:val="center"/>
          </w:tcPr>
          <w:p w14:paraId="038458BA" w14:textId="77777777" w:rsidR="001A5158" w:rsidRPr="000C267F" w:rsidRDefault="001A5158" w:rsidP="001A5158">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w:t>
            </w:r>
          </w:p>
          <w:p w14:paraId="074C9C6F" w14:textId="77777777" w:rsidR="00D02C84" w:rsidRPr="000C267F" w:rsidRDefault="00D02C84" w:rsidP="00AC7FDE">
            <w:pPr>
              <w:spacing w:before="0" w:after="0" w:line="240" w:lineRule="auto"/>
              <w:rPr>
                <w:rFonts w:ascii="Calibri" w:eastAsia="Times New Roman" w:hAnsi="Calibri" w:cs="Calibri"/>
                <w:color w:val="auto"/>
                <w:sz w:val="22"/>
                <w:szCs w:val="22"/>
                <w:lang w:eastAsia="en-US"/>
              </w:rPr>
            </w:pPr>
          </w:p>
        </w:tc>
      </w:tr>
      <w:tr w:rsidR="001A5158" w:rsidRPr="000C267F" w14:paraId="6F5A01E0" w14:textId="77777777" w:rsidTr="00E97087">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7D598BED" w14:textId="77777777" w:rsidR="001A5158" w:rsidRPr="000C267F" w:rsidRDefault="001A5158" w:rsidP="00E97087">
            <w:pPr>
              <w:spacing w:before="0" w:after="0" w:line="240" w:lineRule="auto"/>
              <w:jc w:val="center"/>
              <w:rPr>
                <w:rFonts w:ascii="Calibri" w:eastAsia="Times New Roman" w:hAnsi="Calibri" w:cs="Calibri"/>
                <w:b/>
                <w:color w:val="auto"/>
                <w:sz w:val="28"/>
                <w:szCs w:val="28"/>
                <w:lang w:eastAsia="en-US"/>
              </w:rPr>
            </w:pPr>
            <w:r w:rsidRPr="000C267F">
              <w:rPr>
                <w:rFonts w:ascii="Calibri" w:eastAsia="Times New Roman" w:hAnsi="Calibri" w:cs="Calibri"/>
                <w:b/>
                <w:color w:val="FA7400"/>
                <w:sz w:val="28"/>
                <w:szCs w:val="28"/>
                <w:lang w:eastAsia="en-US"/>
              </w:rPr>
              <w:t>PROPOSER STATEMENT</w:t>
            </w:r>
          </w:p>
        </w:tc>
      </w:tr>
      <w:tr w:rsidR="001A5158" w:rsidRPr="000C267F" w14:paraId="491F2A42" w14:textId="77777777" w:rsidTr="00E60954">
        <w:trPr>
          <w:cantSplit/>
          <w:trHeight w:val="259"/>
          <w:jc w:val="center"/>
        </w:trPr>
        <w:tc>
          <w:tcPr>
            <w:tcW w:w="10061" w:type="dxa"/>
            <w:gridSpan w:val="10"/>
            <w:tcBorders>
              <w:bottom w:val="single" w:sz="4" w:space="0" w:color="808080"/>
            </w:tcBorders>
            <w:shd w:val="clear" w:color="auto" w:fill="auto"/>
            <w:vAlign w:val="center"/>
          </w:tcPr>
          <w:p w14:paraId="6B06D519" w14:textId="77777777" w:rsidR="00C9077D" w:rsidRPr="000C267F" w:rsidRDefault="00C9077D" w:rsidP="00C9077D">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lastRenderedPageBreak/>
              <w:t xml:space="preserve">Under the terms of the LI </w:t>
            </w:r>
            <w:r w:rsidR="00D81F8C" w:rsidRPr="000C267F">
              <w:rPr>
                <w:rFonts w:ascii="Calibri" w:eastAsia="Times New Roman" w:hAnsi="Calibri" w:cs="Calibri"/>
                <w:color w:val="auto"/>
                <w:sz w:val="22"/>
                <w:szCs w:val="22"/>
                <w:lang w:eastAsia="en-US"/>
              </w:rPr>
              <w:t>Charter</w:t>
            </w:r>
            <w:r w:rsidRPr="000C267F">
              <w:rPr>
                <w:rFonts w:ascii="Calibri" w:eastAsia="Times New Roman" w:hAnsi="Calibri" w:cs="Calibri"/>
                <w:color w:val="auto"/>
                <w:sz w:val="22"/>
                <w:szCs w:val="22"/>
                <w:lang w:eastAsia="en-US"/>
              </w:rPr>
              <w:t xml:space="preserve"> in order </w:t>
            </w:r>
            <w:r w:rsidR="00D81F8C" w:rsidRPr="000C267F">
              <w:rPr>
                <w:rFonts w:ascii="Calibri" w:eastAsia="Times New Roman" w:hAnsi="Calibri" w:cs="Calibri"/>
                <w:color w:val="auto"/>
                <w:sz w:val="22"/>
                <w:szCs w:val="22"/>
                <w:lang w:eastAsia="en-US"/>
              </w:rPr>
              <w:t>for a m</w:t>
            </w:r>
            <w:r w:rsidRPr="000C267F">
              <w:rPr>
                <w:rFonts w:ascii="Calibri" w:eastAsia="Times New Roman" w:hAnsi="Calibri" w:cs="Calibri"/>
                <w:color w:val="auto"/>
                <w:sz w:val="22"/>
                <w:szCs w:val="22"/>
                <w:lang w:eastAsia="en-US"/>
              </w:rPr>
              <w:t xml:space="preserve">ember to be eligible for election to </w:t>
            </w:r>
            <w:r w:rsidR="00D02C84" w:rsidRPr="000C267F">
              <w:rPr>
                <w:rFonts w:ascii="Calibri" w:eastAsia="Times New Roman" w:hAnsi="Calibri" w:cs="Calibri"/>
                <w:color w:val="auto"/>
                <w:sz w:val="22"/>
                <w:szCs w:val="22"/>
                <w:lang w:eastAsia="en-US"/>
              </w:rPr>
              <w:t xml:space="preserve">Academic </w:t>
            </w:r>
            <w:r w:rsidRPr="000C267F">
              <w:rPr>
                <w:rFonts w:ascii="Calibri" w:eastAsia="Times New Roman" w:hAnsi="Calibri" w:cs="Calibri"/>
                <w:color w:val="auto"/>
                <w:sz w:val="22"/>
                <w:szCs w:val="22"/>
                <w:lang w:eastAsia="en-US"/>
              </w:rPr>
              <w:t xml:space="preserve">Fellowship, the nominated Member must </w:t>
            </w:r>
            <w:r w:rsidR="00D02C84" w:rsidRPr="000C267F">
              <w:rPr>
                <w:rFonts w:ascii="Calibri" w:eastAsia="Times New Roman" w:hAnsi="Calibri" w:cs="Calibri"/>
                <w:color w:val="auto"/>
                <w:sz w:val="22"/>
                <w:szCs w:val="22"/>
                <w:lang w:eastAsia="en-US"/>
              </w:rPr>
              <w:t>show that ‘they have had responsibility for important work relevant to the field.’</w:t>
            </w:r>
          </w:p>
          <w:p w14:paraId="002A217D" w14:textId="77777777" w:rsidR="00C9077D" w:rsidRPr="000C267F" w:rsidRDefault="00C9077D" w:rsidP="00C9077D">
            <w:pPr>
              <w:spacing w:before="0" w:after="0" w:line="240" w:lineRule="auto"/>
              <w:rPr>
                <w:rFonts w:ascii="Calibri" w:eastAsia="Times New Roman" w:hAnsi="Calibri" w:cs="Calibri"/>
                <w:color w:val="auto"/>
                <w:sz w:val="22"/>
                <w:szCs w:val="22"/>
                <w:lang w:eastAsia="en-US"/>
              </w:rPr>
            </w:pPr>
          </w:p>
          <w:p w14:paraId="6B536032" w14:textId="77777777" w:rsidR="00C9077D" w:rsidRPr="000C267F" w:rsidRDefault="00C9077D" w:rsidP="00C9077D">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The Landscape Institute’s Fellowship Admissions Board requires evidence for the nominated Member meeting the following criteria:   </w:t>
            </w:r>
          </w:p>
          <w:p w14:paraId="789E494F" w14:textId="77777777" w:rsidR="00C9077D" w:rsidRPr="000C267F" w:rsidRDefault="00C9077D" w:rsidP="00C9077D">
            <w:pPr>
              <w:spacing w:before="0" w:after="0" w:line="240" w:lineRule="auto"/>
              <w:rPr>
                <w:rFonts w:ascii="Calibri" w:eastAsia="Times New Roman" w:hAnsi="Calibri" w:cs="Calibri"/>
                <w:color w:val="auto"/>
                <w:sz w:val="22"/>
                <w:szCs w:val="22"/>
                <w:lang w:eastAsia="en-US"/>
              </w:rPr>
            </w:pPr>
          </w:p>
          <w:p w14:paraId="6B6F608B" w14:textId="77777777" w:rsidR="00C9077D" w:rsidRPr="000C267F" w:rsidRDefault="00D02C84" w:rsidP="00C9077D">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Experience and performance in teaching or research, which should have been substantial and of outstanding quality; </w:t>
            </w:r>
          </w:p>
          <w:p w14:paraId="2AD7B6A6" w14:textId="77777777" w:rsidR="00D02C84" w:rsidRPr="000C267F" w:rsidRDefault="00D02C84" w:rsidP="00C9077D">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Contribution to the Institute and/or to the understanding of the landscape, through advancing theory, philosophy, pedagogy or standards, external examinerships, participation in subject review or academic peer </w:t>
            </w:r>
            <w:r w:rsidR="00467EC5" w:rsidRPr="000C267F">
              <w:rPr>
                <w:rFonts w:ascii="Calibri" w:eastAsia="Times New Roman" w:hAnsi="Calibri" w:cs="Calibri"/>
                <w:color w:val="auto"/>
                <w:sz w:val="22"/>
                <w:szCs w:val="22"/>
                <w:lang w:eastAsia="en-US"/>
              </w:rPr>
              <w:t xml:space="preserve">review; again, this should have been substantial. </w:t>
            </w:r>
          </w:p>
          <w:p w14:paraId="3086C56A" w14:textId="77777777" w:rsidR="00346956" w:rsidRPr="000C267F" w:rsidRDefault="00750C2D" w:rsidP="00346956">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Personal qualities and integrity, particularly qualities which are outstanding.</w:t>
            </w:r>
          </w:p>
          <w:p w14:paraId="3D503572" w14:textId="77777777" w:rsidR="00346956" w:rsidRPr="000C267F" w:rsidRDefault="00346956" w:rsidP="00346956">
            <w:pPr>
              <w:spacing w:before="0" w:after="0" w:line="240" w:lineRule="auto"/>
              <w:rPr>
                <w:rFonts w:ascii="Calibri" w:eastAsia="Times New Roman" w:hAnsi="Calibri" w:cs="Calibri"/>
                <w:color w:val="auto"/>
                <w:sz w:val="22"/>
                <w:szCs w:val="22"/>
                <w:lang w:eastAsia="en-US"/>
              </w:rPr>
            </w:pPr>
          </w:p>
        </w:tc>
      </w:tr>
      <w:tr w:rsidR="00E97087" w:rsidRPr="000C267F" w14:paraId="757B6DBF" w14:textId="77777777" w:rsidTr="00E97087">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4BA509A1"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b/>
                <w:noProof/>
                <w:color w:val="auto"/>
                <w:sz w:val="22"/>
                <w:szCs w:val="22"/>
                <w:lang w:val="en-GB" w:eastAsia="en-GB"/>
              </w:rPr>
              <w:drawing>
                <wp:anchor distT="0" distB="0" distL="114300" distR="114300" simplePos="0" relativeHeight="251673600" behindDoc="0" locked="0" layoutInCell="1" allowOverlap="1" wp14:anchorId="75664C78" wp14:editId="7090813D">
                  <wp:simplePos x="0" y="0"/>
                  <wp:positionH relativeFrom="column">
                    <wp:posOffset>5972810</wp:posOffset>
                  </wp:positionH>
                  <wp:positionV relativeFrom="page">
                    <wp:posOffset>5715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0C267F">
              <w:rPr>
                <w:rFonts w:ascii="Calibri" w:eastAsia="Times New Roman" w:hAnsi="Calibri" w:cs="Calibri"/>
                <w:color w:val="auto"/>
                <w:sz w:val="22"/>
                <w:szCs w:val="22"/>
                <w:lang w:eastAsia="en-US"/>
              </w:rPr>
              <w:t xml:space="preserve">As a proposer, you are asked to provide a confidential statement to the LI with regards to your knowledge of their professional experience and personal integrity in relation to criteria 3 and at least one of criteria 1 and 2. This statement should be no more than </w:t>
            </w:r>
            <w:r w:rsidRPr="000C267F">
              <w:rPr>
                <w:rFonts w:ascii="Calibri" w:eastAsia="Times New Roman" w:hAnsi="Calibri" w:cs="Calibri"/>
                <w:b/>
                <w:color w:val="auto"/>
                <w:sz w:val="22"/>
                <w:szCs w:val="22"/>
                <w:lang w:eastAsia="en-US"/>
              </w:rPr>
              <w:t>two pages of A4</w:t>
            </w:r>
            <w:r w:rsidRPr="000C267F">
              <w:rPr>
                <w:rFonts w:ascii="Calibri" w:eastAsia="Times New Roman" w:hAnsi="Calibri" w:cs="Calibri"/>
                <w:color w:val="auto"/>
                <w:sz w:val="22"/>
                <w:szCs w:val="22"/>
                <w:lang w:eastAsia="en-US"/>
              </w:rPr>
              <w:t xml:space="preserve">. </w:t>
            </w:r>
          </w:p>
          <w:p w14:paraId="156F55A9" w14:textId="77777777" w:rsidR="003E21DC" w:rsidRPr="000C267F" w:rsidRDefault="003E21DC" w:rsidP="00E97087">
            <w:pPr>
              <w:spacing w:before="0" w:after="0" w:line="240" w:lineRule="auto"/>
              <w:rPr>
                <w:rFonts w:ascii="Calibri" w:eastAsia="Times New Roman" w:hAnsi="Calibri" w:cs="Calibri"/>
                <w:i/>
                <w:color w:val="auto"/>
                <w:sz w:val="22"/>
                <w:szCs w:val="22"/>
                <w:lang w:eastAsia="en-US"/>
              </w:rPr>
            </w:pPr>
          </w:p>
          <w:p w14:paraId="6B35E4A5" w14:textId="77777777" w:rsidR="00E97087" w:rsidRPr="000C267F" w:rsidRDefault="00E97087" w:rsidP="00E97087">
            <w:pPr>
              <w:spacing w:before="0" w:after="0" w:line="240" w:lineRule="auto"/>
              <w:rPr>
                <w:rFonts w:ascii="Calibri" w:eastAsia="Times New Roman" w:hAnsi="Calibri" w:cs="Calibri"/>
                <w:i/>
                <w:color w:val="auto"/>
                <w:sz w:val="22"/>
                <w:szCs w:val="22"/>
                <w:lang w:eastAsia="en-US"/>
              </w:rPr>
            </w:pPr>
            <w:r w:rsidRPr="000C267F">
              <w:rPr>
                <w:rFonts w:ascii="Calibri" w:eastAsia="Times New Roman" w:hAnsi="Calibri" w:cs="Calibri"/>
                <w:i/>
                <w:color w:val="auto"/>
                <w:sz w:val="22"/>
                <w:szCs w:val="22"/>
                <w:lang w:eastAsia="en-US"/>
              </w:rPr>
              <w:t xml:space="preserve">It is therefore important that you know the nominated Member sufficiently well to be in a position to make a full and frank statement. </w:t>
            </w:r>
          </w:p>
          <w:p w14:paraId="0D918D3F"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p>
          <w:p w14:paraId="23E474BE" w14:textId="77777777" w:rsidR="003E21DC"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Within your statement, please comment on how long and in what capacity you have known the nominated Member and make a full and positive statement with regards to the criteria explained above. </w:t>
            </w:r>
          </w:p>
          <w:p w14:paraId="0E5F621C" w14:textId="77777777" w:rsidR="00E97087" w:rsidRPr="000C267F" w:rsidRDefault="00E97087" w:rsidP="00E97087">
            <w:pPr>
              <w:spacing w:before="0" w:after="0" w:line="240" w:lineRule="auto"/>
              <w:rPr>
                <w:rFonts w:ascii="Calibri" w:eastAsia="Times New Roman" w:hAnsi="Calibri" w:cs="Calibri"/>
                <w:b/>
                <w:noProof/>
                <w:color w:val="auto"/>
                <w:sz w:val="22"/>
                <w:szCs w:val="22"/>
                <w:lang w:val="en-GB" w:eastAsia="en-GB"/>
              </w:rPr>
            </w:pPr>
            <w:r w:rsidRPr="000C267F">
              <w:rPr>
                <w:rFonts w:ascii="Calibri" w:eastAsia="Times New Roman" w:hAnsi="Calibri" w:cs="Calibri"/>
                <w:i/>
                <w:color w:val="auto"/>
                <w:sz w:val="22"/>
                <w:szCs w:val="22"/>
                <w:lang w:eastAsia="en-US"/>
              </w:rPr>
              <w:t>It would be particularly helpful to the Fellowship Admissions Board if you would bring out the applicant’s personal qualities and achievements as fully as possible.</w:t>
            </w:r>
            <w:r w:rsidRPr="000C267F">
              <w:rPr>
                <w:rFonts w:ascii="Calibri" w:eastAsia="Times New Roman" w:hAnsi="Calibri" w:cs="Calibri"/>
                <w:b/>
                <w:noProof/>
                <w:color w:val="auto"/>
                <w:sz w:val="22"/>
                <w:szCs w:val="22"/>
                <w:lang w:val="en-GB" w:eastAsia="en-GB"/>
              </w:rPr>
              <w:t xml:space="preserve"> </w:t>
            </w:r>
          </w:p>
          <w:p w14:paraId="7C4391C7" w14:textId="77777777" w:rsidR="00544876" w:rsidRPr="000C267F" w:rsidRDefault="00544876" w:rsidP="00E97087">
            <w:pPr>
              <w:spacing w:before="0" w:after="0" w:line="240" w:lineRule="auto"/>
              <w:rPr>
                <w:rFonts w:ascii="Calibri" w:eastAsia="Times New Roman" w:hAnsi="Calibri" w:cs="Calibri"/>
                <w:b/>
                <w:noProof/>
                <w:color w:val="auto"/>
                <w:sz w:val="22"/>
                <w:szCs w:val="22"/>
                <w:lang w:val="en-GB" w:eastAsia="en-GB"/>
              </w:rPr>
            </w:pPr>
          </w:p>
          <w:p w14:paraId="473C75AE" w14:textId="77777777" w:rsidR="00750C2D" w:rsidRPr="000C267F" w:rsidRDefault="00544876" w:rsidP="00823917">
            <w:pPr>
              <w:spacing w:before="0" w:after="0" w:line="240" w:lineRule="auto"/>
              <w:jc w:val="center"/>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 xml:space="preserve">PLEASE FORWARD THIS APPLICATION TO THE NOMINATED MEMBER TO COMPLETE THE APPLICATION </w:t>
            </w:r>
            <w:r w:rsidR="004D0C70" w:rsidRPr="000C267F">
              <w:rPr>
                <w:rFonts w:ascii="Calibri" w:eastAsia="Times New Roman" w:hAnsi="Calibri" w:cs="Calibri"/>
                <w:b/>
                <w:color w:val="auto"/>
                <w:sz w:val="22"/>
                <w:szCs w:val="22"/>
                <w:lang w:eastAsia="en-US"/>
              </w:rPr>
              <w:t>FORM AND RETURN TO THE LI.</w:t>
            </w:r>
          </w:p>
        </w:tc>
      </w:tr>
      <w:tr w:rsidR="003443FC" w:rsidRPr="000C267F" w14:paraId="5796E6AB" w14:textId="77777777" w:rsidTr="009C0999">
        <w:trPr>
          <w:cantSplit/>
          <w:trHeight w:val="288"/>
          <w:jc w:val="center"/>
        </w:trPr>
        <w:tc>
          <w:tcPr>
            <w:tcW w:w="10061" w:type="dxa"/>
            <w:gridSpan w:val="10"/>
            <w:shd w:val="clear" w:color="auto" w:fill="D9D9D9"/>
            <w:vAlign w:val="center"/>
          </w:tcPr>
          <w:p w14:paraId="1B2E3AEA" w14:textId="77777777" w:rsidR="0036057B" w:rsidRPr="000C267F" w:rsidRDefault="00750C2D" w:rsidP="0036057B">
            <w:pPr>
              <w:spacing w:before="0" w:after="0" w:line="240" w:lineRule="auto"/>
              <w:jc w:val="center"/>
              <w:outlineLvl w:val="1"/>
              <w:rPr>
                <w:rFonts w:ascii="Calibri" w:eastAsia="Times New Roman" w:hAnsi="Calibri" w:cs="Calibri"/>
                <w:b/>
                <w:caps/>
                <w:color w:val="auto"/>
                <w:sz w:val="28"/>
                <w:szCs w:val="28"/>
                <w:lang w:eastAsia="en-US"/>
              </w:rPr>
            </w:pPr>
            <w:r w:rsidRPr="000C267F">
              <w:rPr>
                <w:rFonts w:ascii="Calibri" w:eastAsia="Times New Roman" w:hAnsi="Calibri" w:cs="Calibri"/>
                <w:b/>
                <w:caps/>
                <w:color w:val="FA7400"/>
                <w:sz w:val="28"/>
                <w:szCs w:val="28"/>
                <w:lang w:eastAsia="en-US"/>
              </w:rPr>
              <w:t xml:space="preserve">Academic </w:t>
            </w:r>
            <w:r w:rsidR="00E97087" w:rsidRPr="000C267F">
              <w:rPr>
                <w:rFonts w:ascii="Calibri" w:eastAsia="Times New Roman" w:hAnsi="Calibri" w:cs="Calibri"/>
                <w:b/>
                <w:caps/>
                <w:color w:val="FA7400"/>
                <w:sz w:val="28"/>
                <w:szCs w:val="28"/>
                <w:lang w:eastAsia="en-US"/>
              </w:rPr>
              <w:t xml:space="preserve">FELLOW MEMBER APPLICATION </w:t>
            </w:r>
          </w:p>
        </w:tc>
      </w:tr>
      <w:tr w:rsidR="00E97087" w:rsidRPr="000C267F" w14:paraId="7589D89D" w14:textId="77777777" w:rsidTr="00AC7FDE">
        <w:trPr>
          <w:cantSplit/>
          <w:trHeight w:val="259"/>
          <w:jc w:val="center"/>
        </w:trPr>
        <w:tc>
          <w:tcPr>
            <w:tcW w:w="10061" w:type="dxa"/>
            <w:gridSpan w:val="10"/>
            <w:shd w:val="clear" w:color="auto" w:fill="auto"/>
            <w:vAlign w:val="center"/>
          </w:tcPr>
          <w:p w14:paraId="531C08C9" w14:textId="77777777" w:rsidR="00E97087" w:rsidRPr="000C267F" w:rsidRDefault="00E97087"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Full Name:</w:t>
            </w:r>
          </w:p>
        </w:tc>
      </w:tr>
      <w:tr w:rsidR="00E97087" w:rsidRPr="000C267F" w14:paraId="14140999" w14:textId="77777777" w:rsidTr="00346956">
        <w:trPr>
          <w:cantSplit/>
          <w:trHeight w:val="259"/>
          <w:jc w:val="center"/>
        </w:trPr>
        <w:tc>
          <w:tcPr>
            <w:tcW w:w="6516" w:type="dxa"/>
            <w:gridSpan w:val="8"/>
            <w:shd w:val="clear" w:color="auto" w:fill="auto"/>
            <w:vAlign w:val="center"/>
          </w:tcPr>
          <w:p w14:paraId="4447F7D2" w14:textId="77777777" w:rsidR="00E97087" w:rsidRPr="000C267F" w:rsidRDefault="00E97087"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Title (</w:t>
            </w:r>
            <w:proofErr w:type="spellStart"/>
            <w:r w:rsidRPr="000C267F">
              <w:rPr>
                <w:rFonts w:ascii="Calibri" w:eastAsia="Times New Roman" w:hAnsi="Calibri" w:cs="Calibri"/>
                <w:color w:val="auto"/>
                <w:sz w:val="22"/>
                <w:szCs w:val="22"/>
                <w:lang w:eastAsia="en-US"/>
              </w:rPr>
              <w:t>Mr</w:t>
            </w:r>
            <w:proofErr w:type="spellEnd"/>
            <w:r w:rsidRPr="000C267F">
              <w:rPr>
                <w:rFonts w:ascii="Calibri" w:eastAsia="Times New Roman" w:hAnsi="Calibri" w:cs="Calibri"/>
                <w:color w:val="auto"/>
                <w:sz w:val="22"/>
                <w:szCs w:val="22"/>
                <w:lang w:eastAsia="en-US"/>
              </w:rPr>
              <w:t xml:space="preserve">, Miss, </w:t>
            </w:r>
            <w:proofErr w:type="spellStart"/>
            <w:r w:rsidRPr="000C267F">
              <w:rPr>
                <w:rFonts w:ascii="Calibri" w:eastAsia="Times New Roman" w:hAnsi="Calibri" w:cs="Calibri"/>
                <w:color w:val="auto"/>
                <w:sz w:val="22"/>
                <w:szCs w:val="22"/>
                <w:lang w:eastAsia="en-US"/>
              </w:rPr>
              <w:t>Ms</w:t>
            </w:r>
            <w:proofErr w:type="spellEnd"/>
            <w:r w:rsidRPr="000C267F">
              <w:rPr>
                <w:rFonts w:ascii="Calibri" w:eastAsia="Times New Roman" w:hAnsi="Calibri" w:cs="Calibri"/>
                <w:color w:val="auto"/>
                <w:sz w:val="22"/>
                <w:szCs w:val="22"/>
                <w:lang w:eastAsia="en-US"/>
              </w:rPr>
              <w:t xml:space="preserve">, </w:t>
            </w:r>
            <w:proofErr w:type="spellStart"/>
            <w:r w:rsidRPr="000C267F">
              <w:rPr>
                <w:rFonts w:ascii="Calibri" w:eastAsia="Times New Roman" w:hAnsi="Calibri" w:cs="Calibri"/>
                <w:color w:val="auto"/>
                <w:sz w:val="22"/>
                <w:szCs w:val="22"/>
                <w:lang w:eastAsia="en-US"/>
              </w:rPr>
              <w:t>Mrs</w:t>
            </w:r>
            <w:proofErr w:type="spellEnd"/>
            <w:r w:rsidRPr="000C267F">
              <w:rPr>
                <w:rFonts w:ascii="Calibri" w:eastAsia="Times New Roman" w:hAnsi="Calibri" w:cs="Calibri"/>
                <w:color w:val="auto"/>
                <w:sz w:val="22"/>
                <w:szCs w:val="22"/>
                <w:lang w:eastAsia="en-US"/>
              </w:rPr>
              <w:t>, Dr</w:t>
            </w:r>
            <w:r w:rsidR="00EF0AC2" w:rsidRPr="000C267F">
              <w:rPr>
                <w:rFonts w:ascii="Calibri" w:eastAsia="Times New Roman" w:hAnsi="Calibri" w:cs="Calibri"/>
                <w:color w:val="auto"/>
                <w:sz w:val="22"/>
                <w:szCs w:val="22"/>
                <w:lang w:eastAsia="en-US"/>
              </w:rPr>
              <w:t>/Prof</w:t>
            </w:r>
            <w:r w:rsidRPr="000C267F">
              <w:rPr>
                <w:rFonts w:ascii="Calibri" w:eastAsia="Times New Roman" w:hAnsi="Calibri" w:cs="Calibri"/>
                <w:color w:val="auto"/>
                <w:sz w:val="22"/>
                <w:szCs w:val="22"/>
                <w:lang w:eastAsia="en-US"/>
              </w:rPr>
              <w:t>):</w:t>
            </w:r>
          </w:p>
        </w:tc>
        <w:tc>
          <w:tcPr>
            <w:tcW w:w="3545" w:type="dxa"/>
            <w:gridSpan w:val="2"/>
            <w:shd w:val="clear" w:color="auto" w:fill="auto"/>
            <w:vAlign w:val="center"/>
          </w:tcPr>
          <w:p w14:paraId="17FB05A3" w14:textId="77777777" w:rsidR="00E97087" w:rsidRPr="000C267F" w:rsidRDefault="00E97087"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 of Birth:</w:t>
            </w:r>
          </w:p>
        </w:tc>
      </w:tr>
      <w:tr w:rsidR="00E97087" w:rsidRPr="000C267F" w14:paraId="73E735E9" w14:textId="77777777" w:rsidTr="00AC7FDE">
        <w:trPr>
          <w:cantSplit/>
          <w:trHeight w:val="259"/>
          <w:jc w:val="center"/>
        </w:trPr>
        <w:tc>
          <w:tcPr>
            <w:tcW w:w="10061" w:type="dxa"/>
            <w:gridSpan w:val="10"/>
            <w:shd w:val="clear" w:color="auto" w:fill="auto"/>
            <w:vAlign w:val="center"/>
          </w:tcPr>
          <w:p w14:paraId="5FC0DBB7" w14:textId="77777777" w:rsidR="00E97087" w:rsidRPr="000C267F" w:rsidRDefault="00E97087"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Current home address:</w:t>
            </w:r>
          </w:p>
          <w:p w14:paraId="04B9F0F9" w14:textId="77777777" w:rsidR="00E97087" w:rsidRPr="000C267F" w:rsidRDefault="00E97087" w:rsidP="00AC7FDE">
            <w:pPr>
              <w:spacing w:before="0" w:after="0" w:line="240" w:lineRule="auto"/>
              <w:rPr>
                <w:rFonts w:ascii="Calibri" w:eastAsia="Times New Roman" w:hAnsi="Calibri" w:cs="Calibri"/>
                <w:color w:val="auto"/>
                <w:sz w:val="22"/>
                <w:szCs w:val="22"/>
                <w:lang w:eastAsia="en-US"/>
              </w:rPr>
            </w:pPr>
          </w:p>
          <w:p w14:paraId="6C5E2CBD" w14:textId="77777777" w:rsidR="00750C2D" w:rsidRPr="000C267F" w:rsidRDefault="00750C2D" w:rsidP="00AC7FDE">
            <w:pPr>
              <w:spacing w:before="0" w:after="0" w:line="240" w:lineRule="auto"/>
              <w:rPr>
                <w:rFonts w:ascii="Calibri" w:eastAsia="Times New Roman" w:hAnsi="Calibri" w:cs="Calibri"/>
                <w:color w:val="auto"/>
                <w:sz w:val="22"/>
                <w:szCs w:val="22"/>
                <w:lang w:eastAsia="en-US"/>
              </w:rPr>
            </w:pPr>
          </w:p>
        </w:tc>
      </w:tr>
      <w:tr w:rsidR="00E97087" w:rsidRPr="000C267F" w14:paraId="28AD808C" w14:textId="77777777" w:rsidTr="003E21DC">
        <w:trPr>
          <w:cantSplit/>
          <w:trHeight w:val="259"/>
          <w:jc w:val="center"/>
        </w:trPr>
        <w:tc>
          <w:tcPr>
            <w:tcW w:w="3112" w:type="dxa"/>
            <w:gridSpan w:val="2"/>
            <w:shd w:val="clear" w:color="auto" w:fill="auto"/>
            <w:vAlign w:val="center"/>
          </w:tcPr>
          <w:p w14:paraId="080C112D" w14:textId="77777777" w:rsidR="003E21DC" w:rsidRPr="000C267F" w:rsidRDefault="00E97087"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City: </w:t>
            </w:r>
          </w:p>
        </w:tc>
        <w:tc>
          <w:tcPr>
            <w:tcW w:w="3120" w:type="dxa"/>
            <w:gridSpan w:val="5"/>
            <w:shd w:val="clear" w:color="auto" w:fill="auto"/>
            <w:vAlign w:val="center"/>
          </w:tcPr>
          <w:p w14:paraId="51FBA39E" w14:textId="77777777" w:rsidR="003E21DC" w:rsidRPr="000C267F" w:rsidRDefault="00E97087"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County:</w:t>
            </w:r>
          </w:p>
        </w:tc>
        <w:tc>
          <w:tcPr>
            <w:tcW w:w="3829" w:type="dxa"/>
            <w:gridSpan w:val="3"/>
            <w:shd w:val="clear" w:color="auto" w:fill="auto"/>
            <w:vAlign w:val="center"/>
          </w:tcPr>
          <w:p w14:paraId="3DC0CE0C" w14:textId="77777777" w:rsidR="003E21DC" w:rsidRPr="000C267F" w:rsidRDefault="00E97087" w:rsidP="00AC7FDE">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Postcode:</w:t>
            </w:r>
          </w:p>
        </w:tc>
      </w:tr>
      <w:tr w:rsidR="00E97087" w:rsidRPr="000C267F" w14:paraId="50F9A783" w14:textId="77777777" w:rsidTr="003E21DC">
        <w:trPr>
          <w:cantSplit/>
          <w:trHeight w:val="259"/>
          <w:jc w:val="center"/>
        </w:trPr>
        <w:tc>
          <w:tcPr>
            <w:tcW w:w="3112" w:type="dxa"/>
            <w:gridSpan w:val="2"/>
            <w:shd w:val="clear" w:color="auto" w:fill="auto"/>
            <w:vAlign w:val="center"/>
          </w:tcPr>
          <w:p w14:paraId="23293AB3"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Home/Work Phone:</w:t>
            </w:r>
          </w:p>
          <w:p w14:paraId="7FBDB592"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p>
        </w:tc>
        <w:tc>
          <w:tcPr>
            <w:tcW w:w="3120" w:type="dxa"/>
            <w:gridSpan w:val="5"/>
            <w:shd w:val="clear" w:color="auto" w:fill="auto"/>
            <w:vAlign w:val="center"/>
          </w:tcPr>
          <w:p w14:paraId="2BEBAC5C"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Mobile: </w:t>
            </w:r>
          </w:p>
          <w:p w14:paraId="0B4004E4"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p>
        </w:tc>
        <w:tc>
          <w:tcPr>
            <w:tcW w:w="3829" w:type="dxa"/>
            <w:gridSpan w:val="3"/>
            <w:shd w:val="clear" w:color="auto" w:fill="auto"/>
            <w:vAlign w:val="center"/>
          </w:tcPr>
          <w:p w14:paraId="32084C89"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E-mail: </w:t>
            </w:r>
          </w:p>
          <w:p w14:paraId="036CF5F8"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p>
          <w:p w14:paraId="0624E88A" w14:textId="77777777" w:rsidR="00750C2D" w:rsidRPr="000C267F" w:rsidRDefault="00750C2D" w:rsidP="00E97087">
            <w:pPr>
              <w:spacing w:before="0" w:after="0" w:line="240" w:lineRule="auto"/>
              <w:rPr>
                <w:rFonts w:ascii="Calibri" w:eastAsia="Times New Roman" w:hAnsi="Calibri" w:cs="Calibri"/>
                <w:color w:val="auto"/>
                <w:sz w:val="22"/>
                <w:szCs w:val="22"/>
                <w:lang w:eastAsia="en-US"/>
              </w:rPr>
            </w:pPr>
          </w:p>
        </w:tc>
      </w:tr>
      <w:tr w:rsidR="00E97087" w:rsidRPr="000C267F" w14:paraId="43C34F6B" w14:textId="77777777" w:rsidTr="009C0999">
        <w:trPr>
          <w:cantSplit/>
          <w:trHeight w:val="288"/>
          <w:jc w:val="center"/>
        </w:trPr>
        <w:tc>
          <w:tcPr>
            <w:tcW w:w="10061" w:type="dxa"/>
            <w:gridSpan w:val="10"/>
            <w:shd w:val="clear" w:color="auto" w:fill="D9D9D9"/>
            <w:vAlign w:val="center"/>
          </w:tcPr>
          <w:p w14:paraId="149C1AF8" w14:textId="77777777" w:rsidR="00E97087" w:rsidRPr="000C267F" w:rsidRDefault="00E97087" w:rsidP="00EF0AC2">
            <w:pPr>
              <w:spacing w:before="0" w:after="0" w:line="240" w:lineRule="auto"/>
              <w:jc w:val="center"/>
              <w:outlineLvl w:val="1"/>
              <w:rPr>
                <w:rFonts w:ascii="Calibri" w:eastAsia="Times New Roman" w:hAnsi="Calibri" w:cs="Calibri"/>
                <w:b/>
                <w:caps/>
                <w:color w:val="FA7400"/>
                <w:sz w:val="28"/>
                <w:szCs w:val="28"/>
                <w:lang w:eastAsia="en-US"/>
              </w:rPr>
            </w:pPr>
            <w:r w:rsidRPr="000C267F">
              <w:rPr>
                <w:rFonts w:ascii="Calibri" w:eastAsia="Times New Roman" w:hAnsi="Calibri" w:cs="Calibri"/>
                <w:b/>
                <w:caps/>
                <w:color w:val="FA7400"/>
                <w:sz w:val="28"/>
                <w:szCs w:val="28"/>
                <w:lang w:eastAsia="en-US"/>
              </w:rPr>
              <w:t xml:space="preserve">Landscape </w:t>
            </w:r>
            <w:r w:rsidR="00EF0AC2" w:rsidRPr="000C267F">
              <w:rPr>
                <w:rFonts w:ascii="Calibri" w:eastAsia="Times New Roman" w:hAnsi="Calibri" w:cs="Calibri"/>
                <w:b/>
                <w:caps/>
                <w:color w:val="FA7400"/>
                <w:sz w:val="28"/>
                <w:szCs w:val="28"/>
                <w:lang w:eastAsia="en-US"/>
              </w:rPr>
              <w:t>AREAS OF PRACTICE</w:t>
            </w:r>
          </w:p>
        </w:tc>
      </w:tr>
      <w:tr w:rsidR="00E97087" w:rsidRPr="000C267F" w14:paraId="174DFCBA" w14:textId="77777777" w:rsidTr="009C0999">
        <w:trPr>
          <w:cantSplit/>
          <w:trHeight w:val="259"/>
          <w:jc w:val="center"/>
        </w:trPr>
        <w:tc>
          <w:tcPr>
            <w:tcW w:w="10061" w:type="dxa"/>
            <w:gridSpan w:val="10"/>
            <w:shd w:val="clear" w:color="auto" w:fill="auto"/>
            <w:vAlign w:val="center"/>
          </w:tcPr>
          <w:p w14:paraId="36CAA5F8" w14:textId="77777777" w:rsidR="00E97087" w:rsidRPr="000C267F" w:rsidRDefault="00E97087" w:rsidP="00EF0AC2">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Which of the following LI </w:t>
            </w:r>
            <w:r w:rsidR="00EF0AC2" w:rsidRPr="000C267F">
              <w:rPr>
                <w:rFonts w:ascii="Calibri" w:eastAsia="Times New Roman" w:hAnsi="Calibri" w:cs="Calibri"/>
                <w:color w:val="auto"/>
                <w:sz w:val="22"/>
                <w:szCs w:val="22"/>
                <w:lang w:eastAsia="en-US"/>
              </w:rPr>
              <w:t xml:space="preserve">Areas of Practice </w:t>
            </w:r>
            <w:r w:rsidRPr="000C267F">
              <w:rPr>
                <w:rFonts w:ascii="Calibri" w:eastAsia="Times New Roman" w:hAnsi="Calibri" w:cs="Calibri"/>
                <w:color w:val="auto"/>
                <w:sz w:val="22"/>
                <w:szCs w:val="22"/>
                <w:lang w:eastAsia="en-US"/>
              </w:rPr>
              <w:t xml:space="preserve">best describes your interests and </w:t>
            </w:r>
            <w:proofErr w:type="gramStart"/>
            <w:r w:rsidRPr="000C267F">
              <w:rPr>
                <w:rFonts w:ascii="Calibri" w:eastAsia="Times New Roman" w:hAnsi="Calibri" w:cs="Calibri"/>
                <w:color w:val="auto"/>
                <w:sz w:val="22"/>
                <w:szCs w:val="22"/>
                <w:lang w:eastAsia="en-US"/>
              </w:rPr>
              <w:t>knowledge:</w:t>
            </w:r>
            <w:proofErr w:type="gramEnd"/>
            <w:r w:rsidRPr="000C267F">
              <w:rPr>
                <w:rFonts w:ascii="Calibri" w:eastAsia="Times New Roman" w:hAnsi="Calibri" w:cs="Calibri"/>
                <w:color w:val="auto"/>
                <w:sz w:val="22"/>
                <w:szCs w:val="22"/>
                <w:lang w:eastAsia="en-US"/>
              </w:rPr>
              <w:t xml:space="preserve"> </w:t>
            </w:r>
          </w:p>
        </w:tc>
      </w:tr>
      <w:tr w:rsidR="00E97087" w:rsidRPr="000C267F" w14:paraId="0EC94604" w14:textId="77777777" w:rsidTr="00346956">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Gothic"/>
              <w14:uncheckedState w14:val="2610" w14:font="MS Gothic"/>
            </w14:checkbox>
          </w:sdtPr>
          <w:sdtEndPr/>
          <w:sdtContent>
            <w:tc>
              <w:tcPr>
                <w:tcW w:w="418" w:type="dxa"/>
                <w:shd w:val="clear" w:color="auto" w:fill="auto"/>
              </w:tcPr>
              <w:p w14:paraId="25E5390C" w14:textId="77777777" w:rsidR="00E97087" w:rsidRPr="000C267F" w:rsidRDefault="00E97087" w:rsidP="00E97087">
                <w:pPr>
                  <w:spacing w:after="0"/>
                  <w:rPr>
                    <w:rFonts w:ascii="Calibri" w:hAnsi="Calibri" w:cs="Calibri"/>
                    <w:color w:val="auto"/>
                    <w:sz w:val="22"/>
                    <w:szCs w:val="22"/>
                  </w:rPr>
                </w:pPr>
                <w:r w:rsidRPr="000C267F">
                  <w:rPr>
                    <w:rFonts w:ascii="Segoe UI Symbol" w:eastAsia="MS Gothic" w:hAnsi="Segoe UI Symbol" w:cs="Segoe UI Symbol"/>
                    <w:color w:val="auto"/>
                    <w:sz w:val="22"/>
                    <w:szCs w:val="22"/>
                  </w:rPr>
                  <w:t>☐</w:t>
                </w:r>
              </w:p>
            </w:tc>
          </w:sdtContent>
        </w:sdt>
        <w:tc>
          <w:tcPr>
            <w:tcW w:w="2694" w:type="dxa"/>
            <w:shd w:val="clear" w:color="auto" w:fill="auto"/>
          </w:tcPr>
          <w:p w14:paraId="65CA5427" w14:textId="77777777" w:rsidR="00E97087" w:rsidRPr="000C267F" w:rsidRDefault="00E97087" w:rsidP="00E97087">
            <w:pPr>
              <w:spacing w:after="0"/>
              <w:rPr>
                <w:rFonts w:ascii="Calibri" w:hAnsi="Calibri" w:cs="Calibri"/>
                <w:color w:val="auto"/>
                <w:sz w:val="22"/>
                <w:szCs w:val="22"/>
              </w:rPr>
            </w:pPr>
            <w:r w:rsidRPr="000C267F">
              <w:rPr>
                <w:rFonts w:ascii="Calibri" w:hAnsi="Calibri" w:cs="Calibri"/>
                <w:color w:val="auto"/>
                <w:sz w:val="22"/>
                <w:szCs w:val="22"/>
              </w:rPr>
              <w:t>Landscape Planning</w:t>
            </w:r>
          </w:p>
        </w:tc>
        <w:sdt>
          <w:sdtPr>
            <w:rPr>
              <w:rFonts w:ascii="Calibri" w:hAnsi="Calibri" w:cs="Calibri"/>
              <w:color w:val="auto"/>
              <w:sz w:val="22"/>
              <w:szCs w:val="22"/>
            </w:rPr>
            <w:id w:val="-1077895012"/>
            <w15:appearance w15:val="hidden"/>
            <w14:checkbox>
              <w14:checked w14:val="0"/>
              <w14:checkedState w14:val="2612" w14:font="MS Gothic"/>
              <w14:uncheckedState w14:val="2610" w14:font="MS Gothic"/>
            </w14:checkbox>
          </w:sdtPr>
          <w:sdtEndPr/>
          <w:sdtContent>
            <w:tc>
              <w:tcPr>
                <w:tcW w:w="568" w:type="dxa"/>
                <w:gridSpan w:val="2"/>
                <w:shd w:val="clear" w:color="auto" w:fill="auto"/>
              </w:tcPr>
              <w:p w14:paraId="1E0B515C" w14:textId="77777777" w:rsidR="00E97087" w:rsidRPr="000C267F" w:rsidRDefault="00E97087" w:rsidP="00E97087">
                <w:pPr>
                  <w:spacing w:after="0"/>
                  <w:rPr>
                    <w:rFonts w:ascii="Calibri" w:hAnsi="Calibri" w:cs="Calibri"/>
                    <w:color w:val="auto"/>
                    <w:sz w:val="22"/>
                    <w:szCs w:val="22"/>
                  </w:rPr>
                </w:pPr>
                <w:r w:rsidRPr="000C267F">
                  <w:rPr>
                    <w:rFonts w:ascii="Segoe UI Symbol" w:eastAsia="MS Gothic" w:hAnsi="Segoe UI Symbol" w:cs="Segoe UI Symbol"/>
                    <w:color w:val="auto"/>
                    <w:sz w:val="22"/>
                    <w:szCs w:val="22"/>
                  </w:rPr>
                  <w:t>☐</w:t>
                </w:r>
              </w:p>
            </w:tc>
          </w:sdtContent>
        </w:sdt>
        <w:tc>
          <w:tcPr>
            <w:tcW w:w="2552" w:type="dxa"/>
            <w:gridSpan w:val="3"/>
          </w:tcPr>
          <w:p w14:paraId="333CED32" w14:textId="77777777" w:rsidR="00E97087" w:rsidRPr="000C267F" w:rsidRDefault="00E97087" w:rsidP="00E97087">
            <w:pPr>
              <w:spacing w:after="0"/>
              <w:rPr>
                <w:rFonts w:ascii="Calibri" w:hAnsi="Calibri" w:cs="Calibri"/>
                <w:color w:val="auto"/>
                <w:sz w:val="22"/>
                <w:szCs w:val="22"/>
              </w:rPr>
            </w:pPr>
            <w:r w:rsidRPr="000C267F">
              <w:rPr>
                <w:rFonts w:ascii="Calibri" w:hAnsi="Calibri" w:cs="Calibri"/>
                <w:color w:val="auto"/>
                <w:sz w:val="22"/>
                <w:szCs w:val="22"/>
              </w:rPr>
              <w:t>Landscape Management</w:t>
            </w:r>
          </w:p>
        </w:tc>
        <w:sdt>
          <w:sdtPr>
            <w:rPr>
              <w:rFonts w:ascii="Calibri" w:hAnsi="Calibri" w:cs="Calibri"/>
              <w:color w:val="auto"/>
              <w:sz w:val="22"/>
              <w:szCs w:val="22"/>
            </w:rPr>
            <w:id w:val="-1803221249"/>
            <w15:appearance w15:val="hidden"/>
            <w14:checkbox>
              <w14:checked w14:val="0"/>
              <w14:checkedState w14:val="2612" w14:font="MS Gothic"/>
              <w14:uncheckedState w14:val="2610" w14:font="MS Gothic"/>
            </w14:checkbox>
          </w:sdtPr>
          <w:sdtEndPr/>
          <w:sdtContent>
            <w:tc>
              <w:tcPr>
                <w:tcW w:w="284" w:type="dxa"/>
              </w:tcPr>
              <w:p w14:paraId="43646889" w14:textId="77777777" w:rsidR="00E97087" w:rsidRPr="000C267F" w:rsidRDefault="00E97087" w:rsidP="00E97087">
                <w:pPr>
                  <w:spacing w:after="0"/>
                  <w:rPr>
                    <w:rFonts w:ascii="Calibri" w:hAnsi="Calibri" w:cs="Calibri"/>
                    <w:color w:val="auto"/>
                    <w:sz w:val="22"/>
                    <w:szCs w:val="22"/>
                  </w:rPr>
                </w:pPr>
                <w:r w:rsidRPr="000C267F">
                  <w:rPr>
                    <w:rFonts w:ascii="Segoe UI Symbol" w:eastAsia="MS Gothic" w:hAnsi="Segoe UI Symbol" w:cs="Segoe UI Symbol"/>
                    <w:color w:val="auto"/>
                    <w:sz w:val="22"/>
                    <w:szCs w:val="22"/>
                  </w:rPr>
                  <w:t>☐</w:t>
                </w:r>
              </w:p>
            </w:tc>
          </w:sdtContent>
        </w:sdt>
        <w:tc>
          <w:tcPr>
            <w:tcW w:w="3545" w:type="dxa"/>
            <w:gridSpan w:val="2"/>
          </w:tcPr>
          <w:p w14:paraId="7E0B33A5" w14:textId="77777777" w:rsidR="00E97087" w:rsidRPr="000C267F" w:rsidRDefault="00E97087" w:rsidP="00E97087">
            <w:pPr>
              <w:spacing w:after="0"/>
              <w:rPr>
                <w:rFonts w:ascii="Calibri" w:hAnsi="Calibri" w:cs="Calibri"/>
                <w:color w:val="auto"/>
                <w:sz w:val="22"/>
                <w:szCs w:val="22"/>
              </w:rPr>
            </w:pPr>
            <w:r w:rsidRPr="000C267F">
              <w:rPr>
                <w:rFonts w:ascii="Calibri" w:hAnsi="Calibri" w:cs="Calibri"/>
                <w:color w:val="auto"/>
                <w:sz w:val="22"/>
                <w:szCs w:val="22"/>
              </w:rPr>
              <w:t>Landscape Design</w:t>
            </w:r>
          </w:p>
        </w:tc>
      </w:tr>
      <w:tr w:rsidR="00E97087" w:rsidRPr="000C267F" w14:paraId="3A07D872" w14:textId="77777777" w:rsidTr="00346956">
        <w:trPr>
          <w:cantSplit/>
          <w:trHeight w:val="259"/>
          <w:jc w:val="center"/>
        </w:trPr>
        <w:sdt>
          <w:sdtPr>
            <w:rPr>
              <w:rFonts w:ascii="Calibri" w:hAnsi="Calibri" w:cs="Calibri"/>
              <w:color w:val="auto"/>
              <w:sz w:val="22"/>
              <w:szCs w:val="22"/>
            </w:rPr>
            <w:id w:val="115263145"/>
            <w15:appearance w15:val="hidden"/>
            <w14:checkbox>
              <w14:checked w14:val="0"/>
              <w14:checkedState w14:val="2612" w14:font="MS Gothic"/>
              <w14:uncheckedState w14:val="2610" w14:font="MS Gothic"/>
            </w14:checkbox>
          </w:sdtPr>
          <w:sdtEndPr/>
          <w:sdtContent>
            <w:tc>
              <w:tcPr>
                <w:tcW w:w="418" w:type="dxa"/>
                <w:shd w:val="clear" w:color="auto" w:fill="auto"/>
              </w:tcPr>
              <w:p w14:paraId="5A8FD1B5" w14:textId="77777777" w:rsidR="00E97087" w:rsidRPr="000C267F" w:rsidRDefault="00E97087" w:rsidP="00E97087">
                <w:pPr>
                  <w:spacing w:after="0"/>
                  <w:rPr>
                    <w:rFonts w:ascii="Calibri" w:hAnsi="Calibri" w:cs="Calibri"/>
                    <w:color w:val="auto"/>
                    <w:sz w:val="22"/>
                    <w:szCs w:val="22"/>
                  </w:rPr>
                </w:pPr>
                <w:r w:rsidRPr="000C267F">
                  <w:rPr>
                    <w:rFonts w:ascii="Segoe UI Symbol" w:eastAsia="MS Gothic" w:hAnsi="Segoe UI Symbol" w:cs="Segoe UI Symbol"/>
                    <w:color w:val="auto"/>
                    <w:sz w:val="22"/>
                    <w:szCs w:val="22"/>
                  </w:rPr>
                  <w:t>☐</w:t>
                </w:r>
              </w:p>
            </w:tc>
          </w:sdtContent>
        </w:sdt>
        <w:tc>
          <w:tcPr>
            <w:tcW w:w="2694" w:type="dxa"/>
            <w:shd w:val="clear" w:color="auto" w:fill="auto"/>
          </w:tcPr>
          <w:p w14:paraId="5A6CE6D1" w14:textId="77777777" w:rsidR="00E97087" w:rsidRPr="000C267F" w:rsidRDefault="00E97087" w:rsidP="00E97087">
            <w:pPr>
              <w:spacing w:after="0"/>
              <w:rPr>
                <w:rFonts w:ascii="Calibri" w:hAnsi="Calibri" w:cs="Calibri"/>
                <w:color w:val="auto"/>
                <w:sz w:val="22"/>
                <w:szCs w:val="22"/>
              </w:rPr>
            </w:pPr>
            <w:r w:rsidRPr="000C267F">
              <w:rPr>
                <w:rFonts w:ascii="Calibri" w:hAnsi="Calibri" w:cs="Calibri"/>
                <w:color w:val="auto"/>
                <w:sz w:val="22"/>
                <w:szCs w:val="22"/>
              </w:rPr>
              <w:t>Urban Design</w:t>
            </w:r>
          </w:p>
        </w:tc>
        <w:sdt>
          <w:sdtPr>
            <w:rPr>
              <w:rFonts w:ascii="Calibri" w:hAnsi="Calibri" w:cs="Calibri"/>
              <w:color w:val="auto"/>
              <w:sz w:val="22"/>
              <w:szCs w:val="22"/>
            </w:rPr>
            <w:id w:val="-218286939"/>
            <w15:appearance w15:val="hidden"/>
            <w14:checkbox>
              <w14:checked w14:val="0"/>
              <w14:checkedState w14:val="2612" w14:font="MS Gothic"/>
              <w14:uncheckedState w14:val="2610" w14:font="MS Gothic"/>
            </w14:checkbox>
          </w:sdtPr>
          <w:sdtEndPr/>
          <w:sdtContent>
            <w:tc>
              <w:tcPr>
                <w:tcW w:w="568" w:type="dxa"/>
                <w:gridSpan w:val="2"/>
                <w:shd w:val="clear" w:color="auto" w:fill="auto"/>
              </w:tcPr>
              <w:p w14:paraId="1EDFC681" w14:textId="77777777" w:rsidR="00E97087" w:rsidRPr="000C267F" w:rsidRDefault="00E97087" w:rsidP="00E97087">
                <w:pPr>
                  <w:spacing w:after="0"/>
                  <w:rPr>
                    <w:rFonts w:ascii="Calibri" w:hAnsi="Calibri" w:cs="Calibri"/>
                    <w:color w:val="auto"/>
                    <w:sz w:val="22"/>
                    <w:szCs w:val="22"/>
                  </w:rPr>
                </w:pPr>
                <w:r w:rsidRPr="000C267F">
                  <w:rPr>
                    <w:rFonts w:ascii="Segoe UI Symbol" w:hAnsi="Segoe UI Symbol" w:cs="Segoe UI Symbol"/>
                    <w:color w:val="auto"/>
                    <w:sz w:val="22"/>
                    <w:szCs w:val="22"/>
                  </w:rPr>
                  <w:t>☐</w:t>
                </w:r>
              </w:p>
            </w:tc>
          </w:sdtContent>
        </w:sdt>
        <w:tc>
          <w:tcPr>
            <w:tcW w:w="2552" w:type="dxa"/>
            <w:gridSpan w:val="3"/>
          </w:tcPr>
          <w:p w14:paraId="09CF0FE5" w14:textId="77777777" w:rsidR="00E97087" w:rsidRPr="000C267F" w:rsidRDefault="00E97087" w:rsidP="00E97087">
            <w:pPr>
              <w:spacing w:after="0"/>
              <w:rPr>
                <w:rFonts w:ascii="Calibri" w:hAnsi="Calibri" w:cs="Calibri"/>
                <w:color w:val="auto"/>
                <w:sz w:val="22"/>
                <w:szCs w:val="22"/>
              </w:rPr>
            </w:pPr>
            <w:r w:rsidRPr="000C267F">
              <w:rPr>
                <w:rFonts w:ascii="Calibri" w:hAnsi="Calibri" w:cs="Calibri"/>
                <w:color w:val="auto"/>
                <w:sz w:val="22"/>
                <w:szCs w:val="22"/>
              </w:rPr>
              <w:t>Landscape Science</w:t>
            </w:r>
          </w:p>
        </w:tc>
        <w:sdt>
          <w:sdtPr>
            <w:rPr>
              <w:rFonts w:ascii="Calibri" w:hAnsi="Calibri" w:cs="Calibri"/>
              <w:color w:val="auto"/>
              <w:sz w:val="22"/>
              <w:szCs w:val="22"/>
            </w:rPr>
            <w:id w:val="-135727279"/>
            <w15:appearance w15:val="hidden"/>
            <w14:checkbox>
              <w14:checked w14:val="0"/>
              <w14:checkedState w14:val="2612" w14:font="MS Gothic"/>
              <w14:uncheckedState w14:val="2610" w14:font="MS Gothic"/>
            </w14:checkbox>
          </w:sdtPr>
          <w:sdtEndPr/>
          <w:sdtContent>
            <w:tc>
              <w:tcPr>
                <w:tcW w:w="284" w:type="dxa"/>
              </w:tcPr>
              <w:p w14:paraId="67A16D2D" w14:textId="77777777" w:rsidR="00E97087" w:rsidRPr="000C267F" w:rsidRDefault="00E97087" w:rsidP="00E97087">
                <w:pPr>
                  <w:spacing w:after="0"/>
                  <w:rPr>
                    <w:rFonts w:ascii="Calibri" w:hAnsi="Calibri" w:cs="Calibri"/>
                    <w:color w:val="auto"/>
                    <w:sz w:val="22"/>
                    <w:szCs w:val="22"/>
                  </w:rPr>
                </w:pPr>
                <w:r w:rsidRPr="000C267F">
                  <w:rPr>
                    <w:rFonts w:ascii="Segoe UI Symbol" w:eastAsia="MS Gothic" w:hAnsi="Segoe UI Symbol" w:cs="Segoe UI Symbol"/>
                    <w:color w:val="auto"/>
                    <w:sz w:val="22"/>
                    <w:szCs w:val="22"/>
                  </w:rPr>
                  <w:t>☐</w:t>
                </w:r>
              </w:p>
            </w:tc>
          </w:sdtContent>
        </w:sdt>
        <w:tc>
          <w:tcPr>
            <w:tcW w:w="3545" w:type="dxa"/>
            <w:gridSpan w:val="2"/>
          </w:tcPr>
          <w:p w14:paraId="36E63EE6" w14:textId="77777777" w:rsidR="00750C2D" w:rsidRPr="000C267F" w:rsidRDefault="00E97087" w:rsidP="00E97087">
            <w:pPr>
              <w:spacing w:after="0"/>
              <w:rPr>
                <w:rFonts w:ascii="Calibri" w:hAnsi="Calibri" w:cs="Calibri"/>
                <w:color w:val="auto"/>
                <w:sz w:val="22"/>
                <w:szCs w:val="22"/>
              </w:rPr>
            </w:pPr>
            <w:r w:rsidRPr="000C267F">
              <w:rPr>
                <w:rFonts w:ascii="Calibri" w:hAnsi="Calibri" w:cs="Calibri"/>
                <w:color w:val="auto"/>
                <w:sz w:val="22"/>
                <w:szCs w:val="22"/>
              </w:rPr>
              <w:t xml:space="preserve">Other (Please state): </w:t>
            </w:r>
          </w:p>
        </w:tc>
      </w:tr>
      <w:tr w:rsidR="00E97087" w:rsidRPr="000C267F" w14:paraId="653706A4" w14:textId="77777777" w:rsidTr="009C0999">
        <w:trPr>
          <w:cantSplit/>
          <w:trHeight w:val="288"/>
          <w:jc w:val="center"/>
        </w:trPr>
        <w:tc>
          <w:tcPr>
            <w:tcW w:w="10061" w:type="dxa"/>
            <w:gridSpan w:val="10"/>
            <w:shd w:val="clear" w:color="auto" w:fill="D9D9D9"/>
            <w:vAlign w:val="center"/>
          </w:tcPr>
          <w:p w14:paraId="5A074D8D" w14:textId="77777777" w:rsidR="00E97087" w:rsidRPr="000C267F" w:rsidRDefault="00750C2D" w:rsidP="00750C2D">
            <w:pPr>
              <w:spacing w:before="0" w:after="0" w:line="240" w:lineRule="auto"/>
              <w:jc w:val="center"/>
              <w:outlineLvl w:val="1"/>
              <w:rPr>
                <w:rFonts w:ascii="Calibri" w:eastAsia="Times New Roman" w:hAnsi="Calibri" w:cs="Calibri"/>
                <w:b/>
                <w:caps/>
                <w:color w:val="auto"/>
                <w:sz w:val="28"/>
                <w:szCs w:val="28"/>
                <w:lang w:eastAsia="en-US"/>
              </w:rPr>
            </w:pPr>
            <w:r w:rsidRPr="000C267F">
              <w:rPr>
                <w:rFonts w:ascii="Calibri" w:eastAsia="Times New Roman" w:hAnsi="Calibri" w:cs="Calibri"/>
                <w:b/>
                <w:caps/>
                <w:color w:val="FA7400"/>
                <w:sz w:val="28"/>
                <w:szCs w:val="28"/>
                <w:lang w:eastAsia="en-US"/>
              </w:rPr>
              <w:t>A</w:t>
            </w:r>
            <w:r w:rsidR="00E97087" w:rsidRPr="000C267F">
              <w:rPr>
                <w:rFonts w:ascii="Calibri" w:eastAsia="Times New Roman" w:hAnsi="Calibri" w:cs="Calibri"/>
                <w:b/>
                <w:caps/>
                <w:color w:val="FA7400"/>
                <w:sz w:val="28"/>
                <w:szCs w:val="28"/>
                <w:lang w:eastAsia="en-US"/>
              </w:rPr>
              <w:t>CADEMIC QUALIFICATION information</w:t>
            </w:r>
          </w:p>
        </w:tc>
      </w:tr>
      <w:tr w:rsidR="00E97087" w:rsidRPr="000C267F" w14:paraId="1C509253" w14:textId="77777777" w:rsidTr="009C0999">
        <w:trPr>
          <w:cantSplit/>
          <w:trHeight w:val="259"/>
          <w:jc w:val="center"/>
        </w:trPr>
        <w:tc>
          <w:tcPr>
            <w:tcW w:w="10061" w:type="dxa"/>
            <w:gridSpan w:val="10"/>
            <w:shd w:val="clear" w:color="auto" w:fill="auto"/>
            <w:vAlign w:val="center"/>
          </w:tcPr>
          <w:p w14:paraId="0B06BB6A"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lastRenderedPageBreak/>
              <w:t>University/College or Other Institution:</w:t>
            </w:r>
          </w:p>
        </w:tc>
      </w:tr>
      <w:tr w:rsidR="00E97087" w:rsidRPr="000C267F" w14:paraId="5434A345" w14:textId="77777777" w:rsidTr="009C0999">
        <w:trPr>
          <w:cantSplit/>
          <w:trHeight w:val="259"/>
          <w:jc w:val="center"/>
        </w:trPr>
        <w:tc>
          <w:tcPr>
            <w:tcW w:w="10061" w:type="dxa"/>
            <w:gridSpan w:val="10"/>
            <w:shd w:val="clear" w:color="auto" w:fill="auto"/>
            <w:vAlign w:val="center"/>
          </w:tcPr>
          <w:p w14:paraId="5A0A3233"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Full name of course:</w:t>
            </w:r>
          </w:p>
        </w:tc>
      </w:tr>
      <w:tr w:rsidR="00E97087" w:rsidRPr="000C267F" w14:paraId="7CE8041C" w14:textId="77777777" w:rsidTr="009C0999">
        <w:trPr>
          <w:cantSplit/>
          <w:trHeight w:val="259"/>
          <w:jc w:val="center"/>
        </w:trPr>
        <w:tc>
          <w:tcPr>
            <w:tcW w:w="10061" w:type="dxa"/>
            <w:gridSpan w:val="10"/>
            <w:shd w:val="clear" w:color="auto" w:fill="auto"/>
            <w:vAlign w:val="center"/>
          </w:tcPr>
          <w:p w14:paraId="0268789E"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Full title of qualification/level of attainment: (BA, BSc, DipLA)</w:t>
            </w:r>
          </w:p>
        </w:tc>
      </w:tr>
      <w:tr w:rsidR="00E97087" w:rsidRPr="000C267F" w14:paraId="5716776D" w14:textId="77777777" w:rsidTr="00AD03EB">
        <w:trPr>
          <w:cantSplit/>
          <w:trHeight w:val="259"/>
          <w:jc w:val="center"/>
        </w:trPr>
        <w:tc>
          <w:tcPr>
            <w:tcW w:w="10061" w:type="dxa"/>
            <w:gridSpan w:val="10"/>
            <w:tcBorders>
              <w:bottom w:val="single" w:sz="4" w:space="0" w:color="808080"/>
            </w:tcBorders>
            <w:shd w:val="clear" w:color="auto" w:fill="auto"/>
            <w:vAlign w:val="center"/>
          </w:tcPr>
          <w:p w14:paraId="6BF2A7A6" w14:textId="77777777" w:rsidR="00E97087" w:rsidRPr="000C267F" w:rsidRDefault="00E97087" w:rsidP="00E97087">
            <w:pPr>
              <w:spacing w:before="0" w:after="0" w:line="240" w:lineRule="auto"/>
              <w:ind w:right="481"/>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Date awarded: </w:t>
            </w:r>
          </w:p>
        </w:tc>
      </w:tr>
      <w:tr w:rsidR="00E97087" w:rsidRPr="000C267F" w14:paraId="3523F8B0" w14:textId="77777777" w:rsidTr="008F1E52">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13F06EA3" w14:textId="77777777" w:rsidR="00E97087" w:rsidRPr="000C267F" w:rsidRDefault="00E97087" w:rsidP="00E97087">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noProof/>
                <w:color w:val="auto"/>
                <w:sz w:val="22"/>
                <w:szCs w:val="22"/>
                <w:lang w:val="en-GB" w:eastAsia="en-GB"/>
              </w:rPr>
              <w:drawing>
                <wp:anchor distT="0" distB="0" distL="114300" distR="114300" simplePos="0" relativeHeight="251676672" behindDoc="0" locked="0" layoutInCell="1" allowOverlap="1" wp14:anchorId="72BB05DB" wp14:editId="0BDC96C7">
                  <wp:simplePos x="0" y="0"/>
                  <wp:positionH relativeFrom="column">
                    <wp:posOffset>5972810</wp:posOffset>
                  </wp:positionH>
                  <wp:positionV relativeFrom="page">
                    <wp:posOffset>15240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0C267F">
              <w:rPr>
                <w:rFonts w:ascii="Calibri" w:eastAsia="Times New Roman" w:hAnsi="Calibri" w:cs="Calibri"/>
                <w:b/>
                <w:color w:val="auto"/>
                <w:sz w:val="22"/>
                <w:szCs w:val="22"/>
                <w:lang w:eastAsia="en-US"/>
              </w:rPr>
              <w:t xml:space="preserve">Please attach copies of certificates </w:t>
            </w:r>
          </w:p>
          <w:p w14:paraId="09D1151F"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b/>
                <w:color w:val="auto"/>
                <w:sz w:val="22"/>
                <w:szCs w:val="22"/>
                <w:lang w:eastAsia="en-US"/>
              </w:rPr>
              <w:t xml:space="preserve">You must include CERTIFIED TRANSLATIONS for any documents which are not in English. </w:t>
            </w:r>
          </w:p>
        </w:tc>
      </w:tr>
      <w:tr w:rsidR="00E97087" w:rsidRPr="000C267F" w14:paraId="1B9D60CD" w14:textId="77777777" w:rsidTr="009C0999">
        <w:trPr>
          <w:cantSplit/>
          <w:trHeight w:val="288"/>
          <w:jc w:val="center"/>
        </w:trPr>
        <w:tc>
          <w:tcPr>
            <w:tcW w:w="10061" w:type="dxa"/>
            <w:gridSpan w:val="10"/>
            <w:shd w:val="clear" w:color="auto" w:fill="D9D9D9"/>
            <w:vAlign w:val="center"/>
          </w:tcPr>
          <w:p w14:paraId="40085B25" w14:textId="77777777" w:rsidR="00E97087" w:rsidRPr="000C267F" w:rsidRDefault="00E97087" w:rsidP="00E97087">
            <w:pPr>
              <w:spacing w:before="0" w:after="0" w:line="240" w:lineRule="auto"/>
              <w:jc w:val="center"/>
              <w:outlineLvl w:val="1"/>
              <w:rPr>
                <w:rFonts w:ascii="Calibri" w:eastAsia="Times New Roman" w:hAnsi="Calibri" w:cs="Calibri"/>
                <w:b/>
                <w:caps/>
                <w:color w:val="auto"/>
                <w:sz w:val="28"/>
                <w:szCs w:val="28"/>
                <w:lang w:eastAsia="en-US"/>
              </w:rPr>
            </w:pPr>
            <w:r w:rsidRPr="000C267F">
              <w:rPr>
                <w:rFonts w:ascii="Calibri" w:eastAsia="Times New Roman" w:hAnsi="Calibri" w:cs="Calibri"/>
                <w:b/>
                <w:caps/>
                <w:color w:val="FA7400"/>
                <w:sz w:val="28"/>
                <w:szCs w:val="28"/>
                <w:lang w:eastAsia="en-US"/>
              </w:rPr>
              <w:t>OTHER aCADEMIC QUALIFICATIONS</w:t>
            </w:r>
          </w:p>
        </w:tc>
      </w:tr>
      <w:tr w:rsidR="00E97087" w:rsidRPr="000C267F" w14:paraId="6D8275D5" w14:textId="77777777" w:rsidTr="00180CE6">
        <w:trPr>
          <w:cantSplit/>
          <w:trHeight w:val="259"/>
          <w:jc w:val="center"/>
        </w:trPr>
        <w:tc>
          <w:tcPr>
            <w:tcW w:w="10061" w:type="dxa"/>
            <w:gridSpan w:val="10"/>
            <w:shd w:val="clear" w:color="auto" w:fill="auto"/>
            <w:vAlign w:val="center"/>
          </w:tcPr>
          <w:p w14:paraId="7F976173"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University/College or Other Institution: </w:t>
            </w:r>
          </w:p>
        </w:tc>
      </w:tr>
      <w:tr w:rsidR="00E97087" w:rsidRPr="000C267F" w14:paraId="3751597D" w14:textId="77777777" w:rsidTr="00180CE6">
        <w:trPr>
          <w:cantSplit/>
          <w:trHeight w:val="259"/>
          <w:jc w:val="center"/>
        </w:trPr>
        <w:tc>
          <w:tcPr>
            <w:tcW w:w="10061" w:type="dxa"/>
            <w:gridSpan w:val="10"/>
            <w:shd w:val="clear" w:color="auto" w:fill="auto"/>
            <w:vAlign w:val="center"/>
          </w:tcPr>
          <w:p w14:paraId="40EF4C5D"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Full name of course:</w:t>
            </w:r>
          </w:p>
        </w:tc>
      </w:tr>
      <w:tr w:rsidR="00E97087" w:rsidRPr="000C267F" w14:paraId="06957537" w14:textId="77777777" w:rsidTr="00180CE6">
        <w:trPr>
          <w:cantSplit/>
          <w:trHeight w:val="259"/>
          <w:jc w:val="center"/>
        </w:trPr>
        <w:tc>
          <w:tcPr>
            <w:tcW w:w="10061" w:type="dxa"/>
            <w:gridSpan w:val="10"/>
            <w:shd w:val="clear" w:color="auto" w:fill="auto"/>
            <w:vAlign w:val="center"/>
          </w:tcPr>
          <w:p w14:paraId="46E2D1BF"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Full title of qualification/level of attainment: </w:t>
            </w:r>
          </w:p>
        </w:tc>
      </w:tr>
      <w:tr w:rsidR="00E97087" w:rsidRPr="000C267F" w14:paraId="5BE35C8B" w14:textId="77777777" w:rsidTr="00BB2802">
        <w:trPr>
          <w:cantSplit/>
          <w:trHeight w:val="259"/>
          <w:jc w:val="center"/>
        </w:trPr>
        <w:tc>
          <w:tcPr>
            <w:tcW w:w="10061" w:type="dxa"/>
            <w:gridSpan w:val="10"/>
            <w:tcBorders>
              <w:bottom w:val="single" w:sz="4" w:space="0" w:color="808080"/>
            </w:tcBorders>
            <w:shd w:val="clear" w:color="auto" w:fill="auto"/>
            <w:vAlign w:val="center"/>
          </w:tcPr>
          <w:p w14:paraId="2EBE76E1" w14:textId="77777777" w:rsidR="00E97087" w:rsidRPr="000C267F" w:rsidRDefault="00E97087" w:rsidP="00E97087">
            <w:pPr>
              <w:spacing w:before="0" w:after="0" w:line="240" w:lineRule="auto"/>
              <w:ind w:right="481"/>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Date awarded: </w:t>
            </w:r>
          </w:p>
        </w:tc>
      </w:tr>
      <w:tr w:rsidR="00E97087" w:rsidRPr="000C267F" w14:paraId="1E565BDA" w14:textId="77777777" w:rsidTr="009C0999">
        <w:trPr>
          <w:cantSplit/>
          <w:trHeight w:val="288"/>
          <w:jc w:val="center"/>
        </w:trPr>
        <w:tc>
          <w:tcPr>
            <w:tcW w:w="10061" w:type="dxa"/>
            <w:gridSpan w:val="10"/>
            <w:shd w:val="clear" w:color="auto" w:fill="D9D9D9"/>
            <w:vAlign w:val="center"/>
          </w:tcPr>
          <w:p w14:paraId="3C623349" w14:textId="77777777" w:rsidR="00E97087" w:rsidRPr="000C267F" w:rsidRDefault="00E97087" w:rsidP="00E97087">
            <w:pPr>
              <w:spacing w:before="0" w:after="0" w:line="240" w:lineRule="auto"/>
              <w:jc w:val="center"/>
              <w:outlineLvl w:val="1"/>
              <w:rPr>
                <w:rFonts w:ascii="Calibri" w:eastAsia="Times New Roman" w:hAnsi="Calibri" w:cs="Calibri"/>
                <w:b/>
                <w:caps/>
                <w:color w:val="auto"/>
                <w:sz w:val="28"/>
                <w:szCs w:val="28"/>
                <w:lang w:eastAsia="en-US"/>
              </w:rPr>
            </w:pPr>
            <w:r w:rsidRPr="000C267F">
              <w:rPr>
                <w:rFonts w:ascii="Calibri" w:eastAsia="Times New Roman" w:hAnsi="Calibri" w:cs="Calibri"/>
                <w:b/>
                <w:caps/>
                <w:color w:val="FA7400"/>
                <w:sz w:val="28"/>
                <w:szCs w:val="28"/>
                <w:lang w:eastAsia="en-US"/>
              </w:rPr>
              <w:t>Employment Information</w:t>
            </w:r>
          </w:p>
        </w:tc>
      </w:tr>
      <w:tr w:rsidR="00E97087" w:rsidRPr="000C267F" w14:paraId="2FD142CD" w14:textId="77777777" w:rsidTr="009C0999">
        <w:trPr>
          <w:cantSplit/>
          <w:trHeight w:val="259"/>
          <w:jc w:val="center"/>
        </w:trPr>
        <w:tc>
          <w:tcPr>
            <w:tcW w:w="10061" w:type="dxa"/>
            <w:gridSpan w:val="10"/>
            <w:shd w:val="clear" w:color="auto" w:fill="auto"/>
            <w:vAlign w:val="center"/>
          </w:tcPr>
          <w:p w14:paraId="720E75FC"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Current employer:</w:t>
            </w:r>
          </w:p>
        </w:tc>
      </w:tr>
      <w:tr w:rsidR="00E97087" w:rsidRPr="000C267F" w14:paraId="39016657" w14:textId="77777777" w:rsidTr="00BB2802">
        <w:trPr>
          <w:cantSplit/>
          <w:trHeight w:val="259"/>
          <w:jc w:val="center"/>
        </w:trPr>
        <w:tc>
          <w:tcPr>
            <w:tcW w:w="10061" w:type="dxa"/>
            <w:gridSpan w:val="10"/>
            <w:shd w:val="clear" w:color="auto" w:fill="auto"/>
            <w:vAlign w:val="center"/>
          </w:tcPr>
          <w:p w14:paraId="09FC8EDD"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Job Title: </w:t>
            </w:r>
          </w:p>
        </w:tc>
      </w:tr>
      <w:tr w:rsidR="00E97087" w:rsidRPr="000C267F" w14:paraId="7753A68E" w14:textId="77777777" w:rsidTr="003E21DC">
        <w:trPr>
          <w:cantSplit/>
          <w:trHeight w:val="259"/>
          <w:jc w:val="center"/>
        </w:trPr>
        <w:tc>
          <w:tcPr>
            <w:tcW w:w="4806" w:type="dxa"/>
            <w:gridSpan w:val="5"/>
            <w:shd w:val="clear" w:color="auto" w:fill="auto"/>
            <w:vAlign w:val="center"/>
          </w:tcPr>
          <w:p w14:paraId="05BFD7F9"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Start Date: </w:t>
            </w:r>
          </w:p>
        </w:tc>
        <w:tc>
          <w:tcPr>
            <w:tcW w:w="5255" w:type="dxa"/>
            <w:gridSpan w:val="5"/>
            <w:shd w:val="clear" w:color="auto" w:fill="auto"/>
            <w:vAlign w:val="center"/>
          </w:tcPr>
          <w:p w14:paraId="2BCD200F"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End Date: </w:t>
            </w:r>
          </w:p>
        </w:tc>
      </w:tr>
      <w:tr w:rsidR="00E97087" w:rsidRPr="000C267F" w14:paraId="3FDB79F7" w14:textId="77777777" w:rsidTr="00FD6383">
        <w:trPr>
          <w:cantSplit/>
          <w:trHeight w:val="529"/>
          <w:jc w:val="center"/>
        </w:trPr>
        <w:tc>
          <w:tcPr>
            <w:tcW w:w="10061" w:type="dxa"/>
            <w:gridSpan w:val="10"/>
            <w:shd w:val="clear" w:color="auto" w:fill="auto"/>
            <w:vAlign w:val="center"/>
          </w:tcPr>
          <w:p w14:paraId="5F297DE2"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Main areas of responsibility: </w:t>
            </w:r>
          </w:p>
          <w:p w14:paraId="55CF414F" w14:textId="77777777" w:rsidR="00346956" w:rsidRPr="000C267F" w:rsidRDefault="00346956" w:rsidP="00E97087">
            <w:pPr>
              <w:spacing w:before="0" w:after="0" w:line="240" w:lineRule="auto"/>
              <w:rPr>
                <w:rFonts w:ascii="Calibri" w:eastAsia="Times New Roman" w:hAnsi="Calibri" w:cs="Calibri"/>
                <w:color w:val="auto"/>
                <w:sz w:val="22"/>
                <w:szCs w:val="22"/>
                <w:lang w:eastAsia="en-US"/>
              </w:rPr>
            </w:pPr>
          </w:p>
          <w:p w14:paraId="0B09575B" w14:textId="77777777" w:rsidR="00346956" w:rsidRPr="000C267F" w:rsidRDefault="00346956" w:rsidP="00E97087">
            <w:pPr>
              <w:spacing w:before="0" w:after="0" w:line="240" w:lineRule="auto"/>
              <w:rPr>
                <w:rFonts w:ascii="Calibri" w:eastAsia="Times New Roman" w:hAnsi="Calibri" w:cs="Calibri"/>
                <w:color w:val="auto"/>
                <w:sz w:val="22"/>
                <w:szCs w:val="22"/>
                <w:lang w:eastAsia="en-US"/>
              </w:rPr>
            </w:pPr>
          </w:p>
          <w:p w14:paraId="006907DE" w14:textId="77777777" w:rsidR="00346956" w:rsidRPr="000C267F" w:rsidRDefault="00346956" w:rsidP="00E97087">
            <w:pPr>
              <w:spacing w:before="0" w:after="0" w:line="240" w:lineRule="auto"/>
              <w:rPr>
                <w:rFonts w:ascii="Calibri" w:eastAsia="Times New Roman" w:hAnsi="Calibri" w:cs="Calibri"/>
                <w:color w:val="auto"/>
                <w:sz w:val="22"/>
                <w:szCs w:val="22"/>
                <w:lang w:eastAsia="en-US"/>
              </w:rPr>
            </w:pPr>
          </w:p>
          <w:p w14:paraId="585F7FE7" w14:textId="77777777" w:rsidR="00346956" w:rsidRPr="000C267F" w:rsidRDefault="00346956" w:rsidP="00E97087">
            <w:pPr>
              <w:spacing w:before="0" w:after="0" w:line="240" w:lineRule="auto"/>
              <w:rPr>
                <w:rFonts w:ascii="Calibri" w:eastAsia="Times New Roman" w:hAnsi="Calibri" w:cs="Calibri"/>
                <w:color w:val="auto"/>
                <w:sz w:val="22"/>
                <w:szCs w:val="22"/>
                <w:lang w:eastAsia="en-US"/>
              </w:rPr>
            </w:pPr>
          </w:p>
          <w:p w14:paraId="62BA99DC" w14:textId="77777777" w:rsidR="00346956" w:rsidRPr="000C267F" w:rsidRDefault="00346956" w:rsidP="00E97087">
            <w:pPr>
              <w:spacing w:before="0" w:after="0" w:line="240" w:lineRule="auto"/>
              <w:rPr>
                <w:rFonts w:ascii="Calibri" w:eastAsia="Times New Roman" w:hAnsi="Calibri" w:cs="Calibri"/>
                <w:color w:val="auto"/>
                <w:sz w:val="22"/>
                <w:szCs w:val="22"/>
                <w:lang w:eastAsia="en-US"/>
              </w:rPr>
            </w:pPr>
          </w:p>
          <w:p w14:paraId="2BAD6617" w14:textId="77777777" w:rsidR="00346956" w:rsidRPr="000C267F" w:rsidRDefault="00346956" w:rsidP="00E97087">
            <w:pPr>
              <w:spacing w:before="0" w:after="0" w:line="240" w:lineRule="auto"/>
              <w:rPr>
                <w:rFonts w:ascii="Calibri" w:eastAsia="Times New Roman" w:hAnsi="Calibri" w:cs="Calibri"/>
                <w:color w:val="auto"/>
                <w:sz w:val="22"/>
                <w:szCs w:val="22"/>
                <w:lang w:eastAsia="en-US"/>
              </w:rPr>
            </w:pPr>
          </w:p>
          <w:p w14:paraId="363239AD" w14:textId="77777777" w:rsidR="00E97087" w:rsidRPr="000C267F" w:rsidRDefault="00E97087" w:rsidP="00E97087">
            <w:pPr>
              <w:spacing w:before="0" w:after="0" w:line="240" w:lineRule="auto"/>
              <w:rPr>
                <w:rFonts w:ascii="Calibri" w:eastAsia="Times New Roman" w:hAnsi="Calibri" w:cs="Calibri"/>
                <w:color w:val="auto"/>
                <w:sz w:val="22"/>
                <w:szCs w:val="22"/>
                <w:lang w:eastAsia="en-US"/>
              </w:rPr>
            </w:pPr>
          </w:p>
        </w:tc>
      </w:tr>
      <w:tr w:rsidR="00E97087" w:rsidRPr="000C267F" w14:paraId="744CF15F" w14:textId="77777777" w:rsidTr="00E8383D">
        <w:trPr>
          <w:cantSplit/>
          <w:trHeight w:val="259"/>
          <w:jc w:val="center"/>
        </w:trPr>
        <w:tc>
          <w:tcPr>
            <w:tcW w:w="10061" w:type="dxa"/>
            <w:gridSpan w:val="10"/>
            <w:shd w:val="clear" w:color="auto" w:fill="D9D9D9" w:themeFill="background1" w:themeFillShade="D9"/>
            <w:vAlign w:val="center"/>
          </w:tcPr>
          <w:p w14:paraId="61E2C395" w14:textId="77777777" w:rsidR="00E97087" w:rsidRPr="000C267F" w:rsidRDefault="00E97087" w:rsidP="00D81F8C">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noProof/>
                <w:color w:val="auto"/>
                <w:sz w:val="22"/>
                <w:szCs w:val="22"/>
                <w:lang w:val="en-GB" w:eastAsia="en-GB"/>
              </w:rPr>
              <w:drawing>
                <wp:anchor distT="0" distB="0" distL="114300" distR="114300" simplePos="0" relativeHeight="251675648" behindDoc="0" locked="0" layoutInCell="1" allowOverlap="1" wp14:anchorId="2890F948" wp14:editId="5CB80058">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0C267F">
              <w:rPr>
                <w:rFonts w:ascii="Calibri" w:eastAsia="Times New Roman" w:hAnsi="Calibri" w:cs="Calibri"/>
                <w:b/>
                <w:color w:val="auto"/>
                <w:sz w:val="22"/>
                <w:szCs w:val="22"/>
                <w:lang w:eastAsia="en-US"/>
              </w:rPr>
              <w:t>Please attach your most up-to-date CV (in English)</w:t>
            </w:r>
          </w:p>
          <w:p w14:paraId="53761693" w14:textId="77777777" w:rsidR="00346956" w:rsidRPr="000C267F" w:rsidRDefault="00346956" w:rsidP="00D81F8C">
            <w:pPr>
              <w:spacing w:before="0" w:after="0" w:line="240" w:lineRule="auto"/>
              <w:rPr>
                <w:rFonts w:ascii="Calibri" w:eastAsia="Times New Roman" w:hAnsi="Calibri" w:cs="Calibri"/>
                <w:b/>
                <w:color w:val="auto"/>
                <w:sz w:val="22"/>
                <w:szCs w:val="22"/>
                <w:lang w:eastAsia="en-US"/>
              </w:rPr>
            </w:pPr>
          </w:p>
        </w:tc>
      </w:tr>
      <w:tr w:rsidR="00E97087" w:rsidRPr="000C267F" w14:paraId="6AD2B417" w14:textId="77777777" w:rsidTr="00E42F86">
        <w:trPr>
          <w:cantSplit/>
          <w:trHeight w:val="259"/>
          <w:jc w:val="center"/>
        </w:trPr>
        <w:tc>
          <w:tcPr>
            <w:tcW w:w="10061" w:type="dxa"/>
            <w:gridSpan w:val="10"/>
            <w:shd w:val="clear" w:color="auto" w:fill="D9D9D9" w:themeFill="background1" w:themeFillShade="D9"/>
            <w:vAlign w:val="center"/>
          </w:tcPr>
          <w:p w14:paraId="46D4BFE6" w14:textId="77777777" w:rsidR="00E97087" w:rsidRPr="000C267F" w:rsidRDefault="00E97087" w:rsidP="00E97087">
            <w:pPr>
              <w:spacing w:before="0" w:after="0" w:line="240" w:lineRule="auto"/>
              <w:jc w:val="center"/>
              <w:rPr>
                <w:rFonts w:ascii="Calibri" w:eastAsia="Times New Roman" w:hAnsi="Calibri" w:cs="Calibri"/>
                <w:noProof/>
                <w:color w:val="auto"/>
                <w:sz w:val="22"/>
                <w:szCs w:val="22"/>
                <w:lang w:val="en-GB" w:eastAsia="en-GB"/>
              </w:rPr>
            </w:pPr>
            <w:r w:rsidRPr="000C267F">
              <w:rPr>
                <w:rFonts w:ascii="Calibri" w:eastAsia="Times New Roman" w:hAnsi="Calibri" w:cs="Calibri"/>
                <w:b/>
                <w:caps/>
                <w:color w:val="FA7400"/>
                <w:sz w:val="28"/>
                <w:szCs w:val="28"/>
                <w:lang w:eastAsia="en-US"/>
              </w:rPr>
              <w:t>Your qualified status as a landscape profesional</w:t>
            </w:r>
          </w:p>
        </w:tc>
      </w:tr>
      <w:tr w:rsidR="00E97087" w:rsidRPr="000C267F" w14:paraId="1BB419C4" w14:textId="77777777" w:rsidTr="00FE04E1">
        <w:trPr>
          <w:cantSplit/>
          <w:trHeight w:val="259"/>
          <w:jc w:val="center"/>
        </w:trPr>
        <w:tc>
          <w:tcPr>
            <w:tcW w:w="10061" w:type="dxa"/>
            <w:gridSpan w:val="10"/>
            <w:shd w:val="clear" w:color="auto" w:fill="auto"/>
            <w:vAlign w:val="center"/>
          </w:tcPr>
          <w:p w14:paraId="3053D8E2" w14:textId="77777777" w:rsidR="00E97087" w:rsidRPr="000C267F" w:rsidRDefault="00E97087" w:rsidP="00E97087">
            <w:pPr>
              <w:spacing w:before="0" w:after="0" w:line="240" w:lineRule="auto"/>
              <w:rPr>
                <w:rFonts w:ascii="Calibri" w:eastAsia="Times New Roman" w:hAnsi="Calibri" w:cs="Calibri"/>
                <w:noProof/>
                <w:color w:val="auto"/>
                <w:sz w:val="22"/>
                <w:szCs w:val="22"/>
                <w:lang w:val="en-GB" w:eastAsia="en-GB"/>
              </w:rPr>
            </w:pPr>
            <w:r w:rsidRPr="000C267F">
              <w:rPr>
                <w:rFonts w:ascii="Calibri" w:eastAsia="Times New Roman" w:hAnsi="Calibri" w:cs="Calibri"/>
                <w:noProof/>
                <w:color w:val="auto"/>
                <w:sz w:val="22"/>
                <w:szCs w:val="22"/>
                <w:lang w:val="en-GB" w:eastAsia="en-GB"/>
              </w:rPr>
              <w:t xml:space="preserve">Are you an EU National (Yes/No):  </w:t>
            </w:r>
          </w:p>
        </w:tc>
      </w:tr>
      <w:tr w:rsidR="00E97087" w:rsidRPr="000C267F" w14:paraId="1617AE77" w14:textId="77777777" w:rsidTr="00FE04E1">
        <w:trPr>
          <w:cantSplit/>
          <w:trHeight w:val="259"/>
          <w:jc w:val="center"/>
        </w:trPr>
        <w:tc>
          <w:tcPr>
            <w:tcW w:w="10061" w:type="dxa"/>
            <w:gridSpan w:val="10"/>
            <w:shd w:val="clear" w:color="auto" w:fill="auto"/>
            <w:vAlign w:val="center"/>
          </w:tcPr>
          <w:p w14:paraId="674D2880" w14:textId="77777777" w:rsidR="00E97087" w:rsidRPr="000C267F" w:rsidRDefault="00E97087" w:rsidP="00E97087">
            <w:pPr>
              <w:spacing w:before="0" w:after="0" w:line="240" w:lineRule="auto"/>
              <w:rPr>
                <w:rFonts w:ascii="Calibri" w:eastAsia="Times New Roman" w:hAnsi="Calibri" w:cs="Calibri"/>
                <w:noProof/>
                <w:color w:val="auto"/>
                <w:sz w:val="22"/>
                <w:szCs w:val="22"/>
                <w:lang w:val="en-GB" w:eastAsia="en-GB"/>
              </w:rPr>
            </w:pPr>
            <w:r w:rsidRPr="000C267F">
              <w:rPr>
                <w:rFonts w:ascii="Calibri" w:eastAsia="Times New Roman" w:hAnsi="Calibri" w:cs="Calibri"/>
                <w:noProof/>
                <w:color w:val="auto"/>
                <w:sz w:val="22"/>
                <w:szCs w:val="22"/>
                <w:lang w:val="en-GB" w:eastAsia="en-GB"/>
              </w:rPr>
              <w:t xml:space="preserve">What nationality do you currently hold: </w:t>
            </w:r>
          </w:p>
        </w:tc>
      </w:tr>
      <w:tr w:rsidR="00E97087" w:rsidRPr="000C267F" w14:paraId="4A4FB38B" w14:textId="77777777" w:rsidTr="00FE04E1">
        <w:trPr>
          <w:cantSplit/>
          <w:trHeight w:val="259"/>
          <w:jc w:val="center"/>
        </w:trPr>
        <w:tc>
          <w:tcPr>
            <w:tcW w:w="10061" w:type="dxa"/>
            <w:gridSpan w:val="10"/>
            <w:shd w:val="clear" w:color="auto" w:fill="auto"/>
            <w:vAlign w:val="center"/>
          </w:tcPr>
          <w:p w14:paraId="258CB74A" w14:textId="77777777" w:rsidR="00E97087" w:rsidRPr="000C267F" w:rsidRDefault="003E21DC" w:rsidP="00E97087">
            <w:pPr>
              <w:spacing w:before="0" w:after="0" w:line="240" w:lineRule="auto"/>
              <w:rPr>
                <w:rFonts w:ascii="Calibri" w:eastAsia="Times New Roman" w:hAnsi="Calibri" w:cs="Calibri"/>
                <w:noProof/>
                <w:color w:val="auto"/>
                <w:sz w:val="22"/>
                <w:szCs w:val="22"/>
                <w:lang w:val="en-GB" w:eastAsia="en-GB"/>
              </w:rPr>
            </w:pPr>
            <w:r w:rsidRPr="000C267F">
              <w:rPr>
                <w:rFonts w:ascii="Calibri" w:eastAsia="Times New Roman" w:hAnsi="Calibri" w:cs="Calibri"/>
                <w:noProof/>
                <w:color w:val="auto"/>
                <w:sz w:val="22"/>
                <w:szCs w:val="22"/>
                <w:lang w:val="en-GB" w:eastAsia="en-GB"/>
              </w:rPr>
              <w:t>Provide details of any relevant awards, grants or prizes you have been awarded:</w:t>
            </w:r>
          </w:p>
          <w:p w14:paraId="2260643B" w14:textId="77777777" w:rsidR="00E97087" w:rsidRPr="000C267F" w:rsidRDefault="00E97087" w:rsidP="00E97087">
            <w:pPr>
              <w:spacing w:before="0" w:after="0" w:line="240" w:lineRule="auto"/>
              <w:rPr>
                <w:rFonts w:ascii="Calibri" w:eastAsia="Times New Roman" w:hAnsi="Calibri" w:cs="Calibri"/>
                <w:noProof/>
                <w:color w:val="auto"/>
                <w:sz w:val="22"/>
                <w:szCs w:val="22"/>
                <w:lang w:val="en-GB" w:eastAsia="en-GB"/>
              </w:rPr>
            </w:pPr>
          </w:p>
          <w:p w14:paraId="66F1F6CF" w14:textId="77777777" w:rsidR="00E97087" w:rsidRPr="000C267F" w:rsidRDefault="00E97087" w:rsidP="00E97087">
            <w:pPr>
              <w:spacing w:before="0" w:after="0" w:line="240" w:lineRule="auto"/>
              <w:rPr>
                <w:rFonts w:ascii="Calibri" w:eastAsia="Times New Roman" w:hAnsi="Calibri" w:cs="Calibri"/>
                <w:noProof/>
                <w:color w:val="auto"/>
                <w:sz w:val="22"/>
                <w:szCs w:val="22"/>
                <w:lang w:val="en-GB" w:eastAsia="en-GB"/>
              </w:rPr>
            </w:pPr>
          </w:p>
          <w:p w14:paraId="6B96590F" w14:textId="77777777" w:rsidR="00E97087" w:rsidRPr="000C267F" w:rsidRDefault="00E97087" w:rsidP="00E97087">
            <w:pPr>
              <w:spacing w:before="0" w:after="0" w:line="240" w:lineRule="auto"/>
              <w:rPr>
                <w:rFonts w:ascii="Calibri" w:eastAsia="Times New Roman" w:hAnsi="Calibri" w:cs="Calibri"/>
                <w:noProof/>
                <w:color w:val="auto"/>
                <w:sz w:val="22"/>
                <w:szCs w:val="22"/>
                <w:lang w:val="en-GB" w:eastAsia="en-GB"/>
              </w:rPr>
            </w:pPr>
          </w:p>
          <w:p w14:paraId="01E389F1"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112F8ED6"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688768A1"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2DC5E4DF" w14:textId="77777777" w:rsidR="00346956" w:rsidRPr="000C267F" w:rsidRDefault="00346956" w:rsidP="00E97087">
            <w:pPr>
              <w:spacing w:before="0" w:after="0" w:line="240" w:lineRule="auto"/>
              <w:rPr>
                <w:rFonts w:ascii="Calibri" w:eastAsia="Times New Roman" w:hAnsi="Calibri" w:cs="Calibri"/>
                <w:noProof/>
                <w:color w:val="auto"/>
                <w:sz w:val="22"/>
                <w:szCs w:val="22"/>
                <w:lang w:val="en-GB" w:eastAsia="en-GB"/>
              </w:rPr>
            </w:pPr>
          </w:p>
          <w:p w14:paraId="1BEA0692" w14:textId="77777777" w:rsidR="00346956" w:rsidRPr="000C267F" w:rsidRDefault="00346956" w:rsidP="00E97087">
            <w:pPr>
              <w:spacing w:before="0" w:after="0" w:line="240" w:lineRule="auto"/>
              <w:rPr>
                <w:rFonts w:ascii="Calibri" w:eastAsia="Times New Roman" w:hAnsi="Calibri" w:cs="Calibri"/>
                <w:noProof/>
                <w:color w:val="auto"/>
                <w:sz w:val="22"/>
                <w:szCs w:val="22"/>
                <w:lang w:val="en-GB" w:eastAsia="en-GB"/>
              </w:rPr>
            </w:pPr>
          </w:p>
          <w:p w14:paraId="7C0AD46B" w14:textId="77777777" w:rsidR="003E21DC" w:rsidRPr="000C267F" w:rsidRDefault="003E21DC" w:rsidP="00E97087">
            <w:pPr>
              <w:spacing w:before="0" w:after="0" w:line="240" w:lineRule="auto"/>
              <w:rPr>
                <w:rFonts w:ascii="Calibri" w:eastAsia="Times New Roman" w:hAnsi="Calibri" w:cs="Calibri"/>
                <w:noProof/>
                <w:color w:val="auto"/>
                <w:sz w:val="22"/>
                <w:szCs w:val="22"/>
                <w:lang w:val="en-GB" w:eastAsia="en-GB"/>
              </w:rPr>
            </w:pPr>
          </w:p>
          <w:p w14:paraId="468414B7"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541B9675"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4167E883"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tc>
      </w:tr>
      <w:tr w:rsidR="00E97087" w:rsidRPr="000C267F" w14:paraId="6D9E1CF1" w14:textId="77777777" w:rsidTr="00FE04E1">
        <w:trPr>
          <w:cantSplit/>
          <w:trHeight w:val="259"/>
          <w:jc w:val="center"/>
        </w:trPr>
        <w:tc>
          <w:tcPr>
            <w:tcW w:w="10061" w:type="dxa"/>
            <w:gridSpan w:val="10"/>
            <w:shd w:val="clear" w:color="auto" w:fill="auto"/>
            <w:vAlign w:val="center"/>
          </w:tcPr>
          <w:p w14:paraId="6EA7C00C" w14:textId="77777777" w:rsidR="00E97087" w:rsidRPr="000C267F" w:rsidRDefault="003E21DC" w:rsidP="00E97087">
            <w:pPr>
              <w:spacing w:before="0" w:after="0" w:line="240" w:lineRule="auto"/>
              <w:rPr>
                <w:rFonts w:ascii="Calibri" w:eastAsia="Times New Roman" w:hAnsi="Calibri" w:cs="Calibri"/>
                <w:noProof/>
                <w:color w:val="auto"/>
                <w:sz w:val="22"/>
                <w:szCs w:val="22"/>
                <w:lang w:val="en-GB" w:eastAsia="en-GB"/>
              </w:rPr>
            </w:pPr>
            <w:r w:rsidRPr="000C267F">
              <w:rPr>
                <w:rFonts w:ascii="Calibri" w:eastAsia="Times New Roman" w:hAnsi="Calibri" w:cs="Calibri"/>
                <w:noProof/>
                <w:color w:val="auto"/>
                <w:sz w:val="22"/>
                <w:szCs w:val="22"/>
                <w:lang w:val="en-GB" w:eastAsia="en-GB"/>
              </w:rPr>
              <w:lastRenderedPageBreak/>
              <w:t>Provide details of any research your have undertaken, including papers/publications you have produced or contributed to:</w:t>
            </w:r>
          </w:p>
          <w:p w14:paraId="347F836C" w14:textId="77777777" w:rsidR="003E21DC" w:rsidRPr="000C267F" w:rsidRDefault="003E21DC" w:rsidP="00E97087">
            <w:pPr>
              <w:spacing w:before="0" w:after="0" w:line="240" w:lineRule="auto"/>
              <w:rPr>
                <w:rFonts w:ascii="Calibri" w:eastAsia="Times New Roman" w:hAnsi="Calibri" w:cs="Calibri"/>
                <w:noProof/>
                <w:color w:val="auto"/>
                <w:sz w:val="22"/>
                <w:szCs w:val="22"/>
                <w:lang w:val="en-GB" w:eastAsia="en-GB"/>
              </w:rPr>
            </w:pPr>
          </w:p>
          <w:p w14:paraId="1AE191D7" w14:textId="77777777" w:rsidR="003E21DC" w:rsidRPr="000C267F" w:rsidRDefault="003E21DC" w:rsidP="00E97087">
            <w:pPr>
              <w:spacing w:before="0" w:after="0" w:line="240" w:lineRule="auto"/>
              <w:rPr>
                <w:rFonts w:ascii="Calibri" w:eastAsia="Times New Roman" w:hAnsi="Calibri" w:cs="Calibri"/>
                <w:noProof/>
                <w:color w:val="auto"/>
                <w:sz w:val="22"/>
                <w:szCs w:val="22"/>
                <w:lang w:val="en-GB" w:eastAsia="en-GB"/>
              </w:rPr>
            </w:pPr>
          </w:p>
          <w:p w14:paraId="5AA4A325" w14:textId="77777777" w:rsidR="003E21DC" w:rsidRPr="000C267F" w:rsidRDefault="003E21DC" w:rsidP="00E97087">
            <w:pPr>
              <w:spacing w:before="0" w:after="0" w:line="240" w:lineRule="auto"/>
              <w:rPr>
                <w:rFonts w:ascii="Calibri" w:eastAsia="Times New Roman" w:hAnsi="Calibri" w:cs="Calibri"/>
                <w:noProof/>
                <w:color w:val="auto"/>
                <w:sz w:val="22"/>
                <w:szCs w:val="22"/>
                <w:lang w:val="en-GB" w:eastAsia="en-GB"/>
              </w:rPr>
            </w:pPr>
          </w:p>
          <w:p w14:paraId="7913AB90" w14:textId="77777777" w:rsidR="00346956" w:rsidRPr="000C267F" w:rsidRDefault="00346956" w:rsidP="00E97087">
            <w:pPr>
              <w:spacing w:before="0" w:after="0" w:line="240" w:lineRule="auto"/>
              <w:rPr>
                <w:rFonts w:ascii="Calibri" w:eastAsia="Times New Roman" w:hAnsi="Calibri" w:cs="Calibri"/>
                <w:noProof/>
                <w:color w:val="auto"/>
                <w:sz w:val="22"/>
                <w:szCs w:val="22"/>
                <w:lang w:val="en-GB" w:eastAsia="en-GB"/>
              </w:rPr>
            </w:pPr>
          </w:p>
          <w:p w14:paraId="02A9AD73"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426FCB40"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55D5321D" w14:textId="77777777" w:rsidR="00346956" w:rsidRPr="000C267F" w:rsidRDefault="00346956" w:rsidP="00E97087">
            <w:pPr>
              <w:spacing w:before="0" w:after="0" w:line="240" w:lineRule="auto"/>
              <w:rPr>
                <w:rFonts w:ascii="Calibri" w:eastAsia="Times New Roman" w:hAnsi="Calibri" w:cs="Calibri"/>
                <w:noProof/>
                <w:color w:val="auto"/>
                <w:sz w:val="22"/>
                <w:szCs w:val="22"/>
                <w:lang w:val="en-GB" w:eastAsia="en-GB"/>
              </w:rPr>
            </w:pPr>
          </w:p>
          <w:p w14:paraId="6EF06789" w14:textId="77777777" w:rsidR="00346956" w:rsidRPr="000C267F" w:rsidRDefault="00346956" w:rsidP="00E97087">
            <w:pPr>
              <w:spacing w:before="0" w:after="0" w:line="240" w:lineRule="auto"/>
              <w:rPr>
                <w:rFonts w:ascii="Calibri" w:eastAsia="Times New Roman" w:hAnsi="Calibri" w:cs="Calibri"/>
                <w:noProof/>
                <w:color w:val="auto"/>
                <w:sz w:val="22"/>
                <w:szCs w:val="22"/>
                <w:lang w:val="en-GB" w:eastAsia="en-GB"/>
              </w:rPr>
            </w:pPr>
          </w:p>
          <w:p w14:paraId="17C0ED48"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5F5B9608" w14:textId="77777777" w:rsidR="00B969B1" w:rsidRPr="000C267F" w:rsidRDefault="00B969B1" w:rsidP="00E97087">
            <w:pPr>
              <w:spacing w:before="0" w:after="0" w:line="240" w:lineRule="auto"/>
              <w:rPr>
                <w:rFonts w:ascii="Calibri" w:eastAsia="Times New Roman" w:hAnsi="Calibri" w:cs="Calibri"/>
                <w:noProof/>
                <w:color w:val="auto"/>
                <w:sz w:val="22"/>
                <w:szCs w:val="22"/>
                <w:lang w:val="en-GB" w:eastAsia="en-GB"/>
              </w:rPr>
            </w:pPr>
          </w:p>
          <w:p w14:paraId="5797978F" w14:textId="77777777" w:rsidR="00346956" w:rsidRPr="000C267F" w:rsidRDefault="00346956" w:rsidP="00E97087">
            <w:pPr>
              <w:spacing w:before="0" w:after="0" w:line="240" w:lineRule="auto"/>
              <w:rPr>
                <w:rFonts w:ascii="Calibri" w:eastAsia="Times New Roman" w:hAnsi="Calibri" w:cs="Calibri"/>
                <w:noProof/>
                <w:color w:val="auto"/>
                <w:sz w:val="22"/>
                <w:szCs w:val="22"/>
                <w:lang w:val="en-GB" w:eastAsia="en-GB"/>
              </w:rPr>
            </w:pPr>
          </w:p>
        </w:tc>
      </w:tr>
      <w:tr w:rsidR="00E97087" w:rsidRPr="000C267F" w14:paraId="43B4D5B5" w14:textId="77777777" w:rsidTr="00747F1B">
        <w:trPr>
          <w:cantSplit/>
          <w:trHeight w:val="259"/>
          <w:jc w:val="center"/>
        </w:trPr>
        <w:tc>
          <w:tcPr>
            <w:tcW w:w="10061" w:type="dxa"/>
            <w:gridSpan w:val="10"/>
            <w:shd w:val="clear" w:color="auto" w:fill="D9D9D9" w:themeFill="background1" w:themeFillShade="D9"/>
            <w:vAlign w:val="center"/>
          </w:tcPr>
          <w:p w14:paraId="65C93B24" w14:textId="77777777" w:rsidR="00E97087" w:rsidRPr="000C267F" w:rsidRDefault="00E97087" w:rsidP="00E97087">
            <w:pPr>
              <w:spacing w:before="0" w:after="0" w:line="240" w:lineRule="auto"/>
              <w:rPr>
                <w:rFonts w:ascii="Calibri" w:eastAsia="Times New Roman" w:hAnsi="Calibri" w:cs="Calibri"/>
                <w:b/>
                <w:noProof/>
                <w:color w:val="auto"/>
                <w:sz w:val="22"/>
                <w:szCs w:val="22"/>
                <w:lang w:val="en-GB" w:eastAsia="en-GB"/>
              </w:rPr>
            </w:pPr>
            <w:r w:rsidRPr="000C267F">
              <w:rPr>
                <w:rFonts w:ascii="Calibri" w:eastAsia="Times New Roman" w:hAnsi="Calibri" w:cs="Calibri"/>
                <w:b/>
                <w:noProof/>
                <w:color w:val="auto"/>
                <w:sz w:val="22"/>
                <w:szCs w:val="22"/>
                <w:lang w:val="en-GB" w:eastAsia="en-GB"/>
              </w:rPr>
              <w:drawing>
                <wp:anchor distT="0" distB="0" distL="114300" distR="114300" simplePos="0" relativeHeight="251678720" behindDoc="0" locked="0" layoutInCell="1" allowOverlap="1" wp14:anchorId="19F20ADC" wp14:editId="75975A0F">
                  <wp:simplePos x="0" y="0"/>
                  <wp:positionH relativeFrom="column">
                    <wp:posOffset>6008370</wp:posOffset>
                  </wp:positionH>
                  <wp:positionV relativeFrom="page">
                    <wp:posOffset>-40640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0C267F">
              <w:rPr>
                <w:rFonts w:ascii="Calibri" w:eastAsia="Times New Roman" w:hAnsi="Calibri" w:cs="Calibri"/>
                <w:b/>
                <w:noProof/>
                <w:color w:val="auto"/>
                <w:sz w:val="22"/>
                <w:szCs w:val="22"/>
                <w:lang w:val="en-GB" w:eastAsia="en-GB"/>
              </w:rPr>
              <w:t xml:space="preserve">Please provide the following evidence required with this application: </w:t>
            </w:r>
          </w:p>
          <w:p w14:paraId="73EEBC00" w14:textId="77777777" w:rsidR="003E21DC" w:rsidRPr="000C267F" w:rsidRDefault="00E97087" w:rsidP="00E97087">
            <w:pPr>
              <w:spacing w:before="0" w:after="0" w:line="240" w:lineRule="auto"/>
              <w:rPr>
                <w:rFonts w:ascii="Calibri" w:eastAsia="Times New Roman" w:hAnsi="Calibri" w:cs="Calibri"/>
                <w:noProof/>
                <w:color w:val="auto"/>
                <w:sz w:val="22"/>
                <w:szCs w:val="22"/>
                <w:lang w:val="en-GB" w:eastAsia="en-GB"/>
              </w:rPr>
            </w:pPr>
            <w:r w:rsidRPr="000C267F">
              <w:rPr>
                <w:rFonts w:ascii="Segoe UI Symbol" w:eastAsia="Times New Roman" w:hAnsi="Segoe UI Symbol" w:cs="Segoe UI Symbol"/>
                <w:noProof/>
                <w:color w:val="auto"/>
                <w:sz w:val="22"/>
                <w:szCs w:val="22"/>
                <w:lang w:val="en-GB" w:eastAsia="en-GB"/>
              </w:rPr>
              <w:t>☐</w:t>
            </w:r>
            <w:r w:rsidRPr="000C267F">
              <w:rPr>
                <w:rFonts w:ascii="Calibri" w:eastAsia="Times New Roman" w:hAnsi="Calibri" w:cs="Calibri"/>
                <w:noProof/>
                <w:color w:val="auto"/>
                <w:sz w:val="22"/>
                <w:szCs w:val="22"/>
                <w:lang w:val="en-GB" w:eastAsia="en-GB"/>
              </w:rPr>
              <w:t xml:space="preserve">  </w:t>
            </w:r>
            <w:r w:rsidR="00D81F8C" w:rsidRPr="000C267F">
              <w:rPr>
                <w:rFonts w:ascii="Calibri" w:eastAsia="Times New Roman" w:hAnsi="Calibri" w:cs="Calibri"/>
                <w:noProof/>
                <w:color w:val="auto"/>
                <w:sz w:val="22"/>
                <w:szCs w:val="22"/>
                <w:lang w:val="en-GB" w:eastAsia="en-GB"/>
              </w:rPr>
              <w:t xml:space="preserve">Enclosed a CV </w:t>
            </w:r>
            <w:r w:rsidR="003E21DC" w:rsidRPr="000C267F">
              <w:rPr>
                <w:rFonts w:ascii="Calibri" w:eastAsia="Times New Roman" w:hAnsi="Calibri" w:cs="Calibri"/>
                <w:noProof/>
                <w:color w:val="auto"/>
                <w:sz w:val="22"/>
                <w:szCs w:val="22"/>
                <w:lang w:val="en-GB" w:eastAsia="en-GB"/>
              </w:rPr>
              <w:t>detailing my relevant professional experience.</w:t>
            </w:r>
          </w:p>
          <w:p w14:paraId="28AF49BB" w14:textId="77777777" w:rsidR="00D81F8C" w:rsidRPr="000C267F" w:rsidRDefault="00D81F8C" w:rsidP="00D81F8C">
            <w:pPr>
              <w:spacing w:before="0" w:after="0" w:line="240" w:lineRule="auto"/>
              <w:rPr>
                <w:rFonts w:ascii="Calibri" w:eastAsia="Times New Roman" w:hAnsi="Calibri" w:cs="Calibri"/>
                <w:noProof/>
                <w:color w:val="auto"/>
                <w:sz w:val="22"/>
                <w:szCs w:val="22"/>
                <w:lang w:val="en-GB" w:eastAsia="en-GB"/>
              </w:rPr>
            </w:pPr>
            <w:r w:rsidRPr="000C267F">
              <w:rPr>
                <w:rFonts w:ascii="Segoe UI Symbol" w:eastAsia="Times New Roman" w:hAnsi="Segoe UI Symbol" w:cs="Segoe UI Symbol"/>
                <w:noProof/>
                <w:color w:val="auto"/>
                <w:sz w:val="22"/>
                <w:szCs w:val="22"/>
                <w:lang w:val="en-GB" w:eastAsia="en-GB"/>
              </w:rPr>
              <w:t>☐</w:t>
            </w:r>
            <w:r w:rsidRPr="000C267F">
              <w:rPr>
                <w:rFonts w:ascii="Calibri" w:eastAsia="Times New Roman" w:hAnsi="Calibri" w:cs="Calibri"/>
                <w:noProof/>
                <w:color w:val="auto"/>
                <w:sz w:val="22"/>
                <w:szCs w:val="22"/>
                <w:lang w:val="en-GB" w:eastAsia="en-GB"/>
              </w:rPr>
              <w:t xml:space="preserve">  Enclosed a portfolio of my most relevant professional work for the LI consideration, this should be no larger than </w:t>
            </w:r>
            <w:r w:rsidRPr="000C267F">
              <w:rPr>
                <w:rFonts w:ascii="Calibri" w:eastAsia="Times New Roman" w:hAnsi="Calibri" w:cs="Calibri"/>
                <w:b/>
                <w:noProof/>
                <w:color w:val="auto"/>
                <w:sz w:val="22"/>
                <w:szCs w:val="22"/>
                <w:lang w:val="en-GB" w:eastAsia="en-GB"/>
              </w:rPr>
              <w:t>A3 and no more than 20 pages.</w:t>
            </w:r>
            <w:r w:rsidRPr="000C267F">
              <w:rPr>
                <w:rFonts w:ascii="Calibri" w:eastAsia="Times New Roman" w:hAnsi="Calibri" w:cs="Calibri"/>
                <w:noProof/>
                <w:color w:val="auto"/>
                <w:sz w:val="22"/>
                <w:szCs w:val="22"/>
                <w:lang w:val="en-GB" w:eastAsia="en-GB"/>
              </w:rPr>
              <w:t xml:space="preserve"> </w:t>
            </w:r>
          </w:p>
          <w:p w14:paraId="67AC5CFA" w14:textId="77777777" w:rsidR="00D81F8C" w:rsidRPr="000C267F" w:rsidRDefault="00E97087" w:rsidP="00D81F8C">
            <w:pPr>
              <w:spacing w:before="0" w:after="0" w:line="240" w:lineRule="auto"/>
              <w:rPr>
                <w:rFonts w:ascii="Calibri" w:eastAsia="Times New Roman" w:hAnsi="Calibri" w:cs="Calibri"/>
                <w:b/>
                <w:noProof/>
                <w:color w:val="auto"/>
                <w:sz w:val="22"/>
                <w:szCs w:val="22"/>
                <w:lang w:eastAsia="en-GB"/>
              </w:rPr>
            </w:pPr>
            <w:r w:rsidRPr="000C267F">
              <w:rPr>
                <w:rFonts w:ascii="Segoe UI Symbol" w:eastAsia="Times New Roman" w:hAnsi="Segoe UI Symbol" w:cs="Segoe UI Symbol"/>
                <w:noProof/>
                <w:color w:val="auto"/>
                <w:sz w:val="22"/>
                <w:szCs w:val="22"/>
                <w:lang w:val="en-GB" w:eastAsia="en-GB"/>
              </w:rPr>
              <w:t>☐</w:t>
            </w:r>
            <w:r w:rsidRPr="000C267F">
              <w:rPr>
                <w:rFonts w:ascii="Calibri" w:eastAsia="Times New Roman" w:hAnsi="Calibri" w:cs="Calibri"/>
                <w:noProof/>
                <w:color w:val="auto"/>
                <w:sz w:val="22"/>
                <w:szCs w:val="22"/>
                <w:lang w:val="en-GB" w:eastAsia="en-GB"/>
              </w:rPr>
              <w:t xml:space="preserve">  </w:t>
            </w:r>
            <w:r w:rsidR="003E21DC" w:rsidRPr="000C267F">
              <w:rPr>
                <w:rFonts w:ascii="Calibri" w:eastAsia="Times New Roman" w:hAnsi="Calibri" w:cs="Calibri"/>
                <w:noProof/>
                <w:color w:val="auto"/>
                <w:sz w:val="22"/>
                <w:szCs w:val="22"/>
                <w:lang w:val="en-GB" w:eastAsia="en-GB"/>
              </w:rPr>
              <w:t xml:space="preserve">Enclosed a statement concerning my CPD (Continuing Professional Development), </w:t>
            </w:r>
            <w:r w:rsidR="00D81F8C" w:rsidRPr="000C267F">
              <w:rPr>
                <w:rFonts w:ascii="Calibri" w:eastAsia="Times New Roman" w:hAnsi="Calibri" w:cs="Calibri"/>
                <w:noProof/>
                <w:color w:val="auto"/>
                <w:sz w:val="22"/>
                <w:szCs w:val="22"/>
                <w:lang w:eastAsia="en-GB"/>
              </w:rPr>
              <w:t xml:space="preserve">this should be no more than </w:t>
            </w:r>
            <w:r w:rsidR="00D81F8C" w:rsidRPr="000C267F">
              <w:rPr>
                <w:rFonts w:ascii="Calibri" w:eastAsia="Times New Roman" w:hAnsi="Calibri" w:cs="Calibri"/>
                <w:b/>
                <w:noProof/>
                <w:color w:val="auto"/>
                <w:sz w:val="22"/>
                <w:szCs w:val="22"/>
                <w:lang w:eastAsia="en-GB"/>
              </w:rPr>
              <w:t>two pages of A4</w:t>
            </w:r>
          </w:p>
          <w:p w14:paraId="5A77DF0D" w14:textId="77777777" w:rsidR="00D81F8C" w:rsidRPr="000C267F" w:rsidRDefault="00E97087" w:rsidP="00D81F8C">
            <w:pPr>
              <w:spacing w:before="0" w:after="0" w:line="240" w:lineRule="auto"/>
              <w:rPr>
                <w:rFonts w:ascii="Calibri" w:eastAsia="Times New Roman" w:hAnsi="Calibri" w:cs="Calibri"/>
                <w:b/>
                <w:noProof/>
                <w:color w:val="auto"/>
                <w:sz w:val="22"/>
                <w:szCs w:val="22"/>
                <w:lang w:val="en-GB" w:eastAsia="en-GB"/>
              </w:rPr>
            </w:pPr>
            <w:r w:rsidRPr="000C267F">
              <w:rPr>
                <w:rFonts w:ascii="Segoe UI Symbol" w:eastAsia="Times New Roman" w:hAnsi="Segoe UI Symbol" w:cs="Segoe UI Symbol"/>
                <w:noProof/>
                <w:color w:val="auto"/>
                <w:sz w:val="22"/>
                <w:szCs w:val="22"/>
                <w:lang w:val="en-GB" w:eastAsia="en-GB"/>
              </w:rPr>
              <w:t>☐</w:t>
            </w:r>
            <w:r w:rsidRPr="000C267F">
              <w:rPr>
                <w:rFonts w:ascii="Calibri" w:eastAsia="Times New Roman" w:hAnsi="Calibri" w:cs="Calibri"/>
                <w:noProof/>
                <w:color w:val="auto"/>
                <w:sz w:val="22"/>
                <w:szCs w:val="22"/>
                <w:lang w:val="en-GB" w:eastAsia="en-GB"/>
              </w:rPr>
              <w:t xml:space="preserve">  </w:t>
            </w:r>
            <w:r w:rsidR="00D81F8C" w:rsidRPr="000C267F">
              <w:rPr>
                <w:rFonts w:ascii="Calibri" w:eastAsia="Times New Roman" w:hAnsi="Calibri" w:cs="Calibri"/>
                <w:noProof/>
                <w:color w:val="auto"/>
                <w:sz w:val="22"/>
                <w:szCs w:val="22"/>
                <w:lang w:val="en-GB" w:eastAsia="en-GB"/>
              </w:rPr>
              <w:t xml:space="preserve">Enclosed a personal statement in support of my application for </w:t>
            </w:r>
            <w:r w:rsidR="00750C2D" w:rsidRPr="000C267F">
              <w:rPr>
                <w:rFonts w:ascii="Calibri" w:eastAsia="Times New Roman" w:hAnsi="Calibri" w:cs="Calibri"/>
                <w:noProof/>
                <w:color w:val="auto"/>
                <w:sz w:val="22"/>
                <w:szCs w:val="22"/>
                <w:lang w:val="en-GB" w:eastAsia="en-GB"/>
              </w:rPr>
              <w:t xml:space="preserve">Academic </w:t>
            </w:r>
            <w:r w:rsidR="00D81F8C" w:rsidRPr="000C267F">
              <w:rPr>
                <w:rFonts w:ascii="Calibri" w:eastAsia="Times New Roman" w:hAnsi="Calibri" w:cs="Calibri"/>
                <w:noProof/>
                <w:color w:val="auto"/>
                <w:sz w:val="22"/>
                <w:szCs w:val="22"/>
                <w:lang w:val="en-GB" w:eastAsia="en-GB"/>
              </w:rPr>
              <w:t xml:space="preserve">Fellowing, this should be no more than </w:t>
            </w:r>
            <w:r w:rsidR="00D81F8C" w:rsidRPr="000C267F">
              <w:rPr>
                <w:rFonts w:ascii="Calibri" w:eastAsia="Times New Roman" w:hAnsi="Calibri" w:cs="Calibri"/>
                <w:b/>
                <w:noProof/>
                <w:color w:val="auto"/>
                <w:sz w:val="22"/>
                <w:szCs w:val="22"/>
                <w:lang w:val="en-GB" w:eastAsia="en-GB"/>
              </w:rPr>
              <w:t>two pages of A4</w:t>
            </w:r>
          </w:p>
        </w:tc>
      </w:tr>
      <w:tr w:rsidR="003E21DC" w:rsidRPr="000C267F" w14:paraId="7B06BFF8" w14:textId="77777777" w:rsidTr="004213E4">
        <w:trPr>
          <w:cantSplit/>
          <w:trHeight w:val="259"/>
          <w:jc w:val="center"/>
        </w:trPr>
        <w:tc>
          <w:tcPr>
            <w:tcW w:w="10061" w:type="dxa"/>
            <w:gridSpan w:val="10"/>
            <w:shd w:val="clear" w:color="auto" w:fill="D9D9D9" w:themeFill="background1" w:themeFillShade="D9"/>
            <w:vAlign w:val="center"/>
          </w:tcPr>
          <w:p w14:paraId="0B774E62" w14:textId="77777777" w:rsidR="003E21DC" w:rsidRPr="000C267F" w:rsidRDefault="003E21DC" w:rsidP="003E21DC">
            <w:pPr>
              <w:spacing w:before="0" w:after="0" w:line="240" w:lineRule="auto"/>
              <w:jc w:val="center"/>
              <w:rPr>
                <w:rFonts w:ascii="Calibri" w:eastAsia="Times New Roman" w:hAnsi="Calibri" w:cs="Calibri"/>
                <w:b/>
                <w:noProof/>
                <w:color w:val="auto"/>
                <w:sz w:val="28"/>
                <w:szCs w:val="28"/>
                <w:lang w:val="en-GB" w:eastAsia="en-GB"/>
              </w:rPr>
            </w:pPr>
            <w:r w:rsidRPr="000C267F">
              <w:rPr>
                <w:rFonts w:ascii="Calibri" w:eastAsia="Times New Roman" w:hAnsi="Calibri" w:cs="Calibri"/>
                <w:b/>
                <w:noProof/>
                <w:color w:val="FA7400"/>
                <w:sz w:val="28"/>
                <w:szCs w:val="28"/>
                <w:lang w:val="en-GB" w:eastAsia="en-GB"/>
              </w:rPr>
              <w:t>OTHER MEMBERSHIP BODIES</w:t>
            </w:r>
          </w:p>
        </w:tc>
      </w:tr>
      <w:tr w:rsidR="003E21DC" w:rsidRPr="000C267F" w14:paraId="53A1D331" w14:textId="77777777" w:rsidTr="004213E4">
        <w:trPr>
          <w:cantSplit/>
          <w:trHeight w:val="259"/>
          <w:jc w:val="center"/>
        </w:trPr>
        <w:tc>
          <w:tcPr>
            <w:tcW w:w="10061" w:type="dxa"/>
            <w:gridSpan w:val="10"/>
            <w:shd w:val="clear" w:color="auto" w:fill="auto"/>
            <w:vAlign w:val="center"/>
          </w:tcPr>
          <w:p w14:paraId="4CFF7A0A" w14:textId="77777777" w:rsidR="003E21DC" w:rsidRPr="000C267F" w:rsidRDefault="003E21DC" w:rsidP="003E21DC">
            <w:pPr>
              <w:spacing w:before="0" w:after="0" w:line="240" w:lineRule="auto"/>
              <w:rPr>
                <w:rFonts w:ascii="Calibri" w:eastAsia="Times New Roman" w:hAnsi="Calibri" w:cs="Calibri"/>
                <w:i/>
                <w:noProof/>
                <w:color w:val="auto"/>
                <w:sz w:val="22"/>
                <w:szCs w:val="22"/>
                <w:lang w:val="en-GB" w:eastAsia="en-GB"/>
              </w:rPr>
            </w:pPr>
            <w:r w:rsidRPr="000C267F">
              <w:rPr>
                <w:rFonts w:ascii="Calibri" w:eastAsia="Times New Roman" w:hAnsi="Calibri" w:cs="Calibri"/>
                <w:noProof/>
                <w:color w:val="auto"/>
                <w:sz w:val="22"/>
                <w:szCs w:val="22"/>
                <w:lang w:val="en-GB" w:eastAsia="en-GB"/>
              </w:rPr>
              <w:t>Please provide details of any other relevant proferssional or membership bodies/socities, either in the UK or globally that you are a member of:</w:t>
            </w:r>
            <w:r w:rsidRPr="000C267F">
              <w:rPr>
                <w:rFonts w:ascii="Calibri" w:eastAsia="Times New Roman" w:hAnsi="Calibri" w:cs="Calibri"/>
                <w:i/>
                <w:noProof/>
                <w:color w:val="auto"/>
                <w:sz w:val="22"/>
                <w:szCs w:val="22"/>
                <w:lang w:val="en-GB" w:eastAsia="en-GB"/>
              </w:rPr>
              <w:t xml:space="preserve"> </w:t>
            </w:r>
          </w:p>
          <w:p w14:paraId="7FF9AFAA" w14:textId="77777777" w:rsidR="003E21DC" w:rsidRPr="000C267F" w:rsidRDefault="003E21DC" w:rsidP="003E21DC">
            <w:pPr>
              <w:spacing w:before="0" w:after="0" w:line="240" w:lineRule="auto"/>
              <w:rPr>
                <w:rFonts w:ascii="Calibri" w:eastAsia="Times New Roman" w:hAnsi="Calibri" w:cs="Calibri"/>
                <w:i/>
                <w:noProof/>
                <w:color w:val="auto"/>
                <w:sz w:val="22"/>
                <w:szCs w:val="22"/>
                <w:lang w:val="en-GB" w:eastAsia="en-GB"/>
              </w:rPr>
            </w:pPr>
            <w:r w:rsidRPr="000C267F">
              <w:rPr>
                <w:rFonts w:ascii="Calibri" w:eastAsia="Times New Roman" w:hAnsi="Calibri" w:cs="Calibri"/>
                <w:i/>
                <w:noProof/>
                <w:color w:val="auto"/>
                <w:sz w:val="22"/>
                <w:szCs w:val="22"/>
                <w:lang w:val="en-GB" w:eastAsia="en-GB"/>
              </w:rPr>
              <w:t>You may include any designations or decorations you hold here.</w:t>
            </w:r>
          </w:p>
          <w:p w14:paraId="28D50B63" w14:textId="77777777" w:rsidR="003E21DC" w:rsidRPr="000C267F" w:rsidRDefault="003E21DC" w:rsidP="003E21DC">
            <w:pPr>
              <w:spacing w:before="0" w:after="0" w:line="240" w:lineRule="auto"/>
              <w:rPr>
                <w:rFonts w:ascii="Calibri" w:eastAsia="Times New Roman" w:hAnsi="Calibri" w:cs="Calibri"/>
                <w:i/>
                <w:noProof/>
                <w:color w:val="auto"/>
                <w:sz w:val="22"/>
                <w:szCs w:val="22"/>
                <w:lang w:val="en-GB" w:eastAsia="en-GB"/>
              </w:rPr>
            </w:pPr>
          </w:p>
          <w:p w14:paraId="1022ADE8" w14:textId="77777777" w:rsidR="003E21DC" w:rsidRPr="000C267F" w:rsidRDefault="003E21DC" w:rsidP="003E21DC">
            <w:pPr>
              <w:spacing w:before="0" w:after="0" w:line="240" w:lineRule="auto"/>
              <w:rPr>
                <w:rFonts w:ascii="Calibri" w:eastAsia="Times New Roman" w:hAnsi="Calibri" w:cs="Calibri"/>
                <w:i/>
                <w:noProof/>
                <w:color w:val="auto"/>
                <w:sz w:val="22"/>
                <w:szCs w:val="22"/>
                <w:lang w:val="en-GB" w:eastAsia="en-GB"/>
              </w:rPr>
            </w:pPr>
          </w:p>
          <w:p w14:paraId="1D766810" w14:textId="77777777" w:rsidR="00346956" w:rsidRPr="000C267F" w:rsidRDefault="00346956" w:rsidP="003E21DC">
            <w:pPr>
              <w:spacing w:before="0" w:after="0" w:line="240" w:lineRule="auto"/>
              <w:rPr>
                <w:rFonts w:ascii="Calibri" w:eastAsia="Times New Roman" w:hAnsi="Calibri" w:cs="Calibri"/>
                <w:i/>
                <w:noProof/>
                <w:color w:val="auto"/>
                <w:sz w:val="22"/>
                <w:szCs w:val="22"/>
                <w:lang w:val="en-GB" w:eastAsia="en-GB"/>
              </w:rPr>
            </w:pPr>
          </w:p>
          <w:p w14:paraId="6282EBED" w14:textId="77777777" w:rsidR="003E21DC" w:rsidRPr="000C267F" w:rsidRDefault="003E21DC" w:rsidP="003E21DC">
            <w:pPr>
              <w:spacing w:before="0" w:after="0" w:line="240" w:lineRule="auto"/>
              <w:rPr>
                <w:rFonts w:ascii="Calibri" w:eastAsia="Times New Roman" w:hAnsi="Calibri" w:cs="Calibri"/>
                <w:i/>
                <w:noProof/>
                <w:color w:val="auto"/>
                <w:sz w:val="22"/>
                <w:szCs w:val="22"/>
                <w:lang w:val="en-GB" w:eastAsia="en-GB"/>
              </w:rPr>
            </w:pPr>
          </w:p>
        </w:tc>
      </w:tr>
    </w:tbl>
    <w:p w14:paraId="022FCE74" w14:textId="77777777" w:rsidR="00750C2D" w:rsidRPr="000C267F" w:rsidRDefault="00750C2D">
      <w:pPr>
        <w:rPr>
          <w:rFonts w:ascii="Calibri" w:hAnsi="Calibri" w:cs="Calibri"/>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5523"/>
        <w:gridCol w:w="4538"/>
      </w:tblGrid>
      <w:tr w:rsidR="00B969B1" w:rsidRPr="000C267F" w14:paraId="214A7884" w14:textId="77777777" w:rsidTr="00BD677F">
        <w:trPr>
          <w:cantSplit/>
          <w:trHeight w:val="259"/>
          <w:jc w:val="center"/>
        </w:trPr>
        <w:tc>
          <w:tcPr>
            <w:tcW w:w="10061" w:type="dxa"/>
            <w:gridSpan w:val="2"/>
            <w:shd w:val="clear" w:color="auto" w:fill="D9D9D9" w:themeFill="background1" w:themeFillShade="D9"/>
            <w:vAlign w:val="center"/>
          </w:tcPr>
          <w:p w14:paraId="7F0FEED6" w14:textId="77777777" w:rsidR="00B969B1" w:rsidRPr="000C267F" w:rsidRDefault="00B969B1" w:rsidP="00BD677F">
            <w:pPr>
              <w:spacing w:before="0" w:after="0" w:line="240" w:lineRule="auto"/>
              <w:jc w:val="center"/>
              <w:rPr>
                <w:rFonts w:ascii="Calibri" w:eastAsia="Times New Roman" w:hAnsi="Calibri" w:cs="Calibri"/>
                <w:b/>
                <w:caps/>
                <w:color w:val="FA7400"/>
                <w:sz w:val="28"/>
                <w:szCs w:val="28"/>
                <w:lang w:eastAsia="en-US"/>
              </w:rPr>
            </w:pPr>
            <w:r w:rsidRPr="000C267F">
              <w:rPr>
                <w:rFonts w:ascii="Calibri" w:eastAsia="Times New Roman" w:hAnsi="Calibri" w:cs="Calibri"/>
                <w:b/>
                <w:caps/>
                <w:color w:val="FA7400"/>
                <w:sz w:val="28"/>
                <w:szCs w:val="28"/>
                <w:lang w:eastAsia="en-US"/>
              </w:rPr>
              <w:t>declarations</w:t>
            </w:r>
          </w:p>
        </w:tc>
      </w:tr>
      <w:tr w:rsidR="00F700A1" w:rsidRPr="000C267F" w14:paraId="325565FE" w14:textId="77777777" w:rsidTr="00DC0BB7">
        <w:trPr>
          <w:cantSplit/>
          <w:trHeight w:val="259"/>
          <w:jc w:val="center"/>
        </w:trPr>
        <w:tc>
          <w:tcPr>
            <w:tcW w:w="10061" w:type="dxa"/>
            <w:gridSpan w:val="2"/>
            <w:shd w:val="clear" w:color="auto" w:fill="auto"/>
            <w:vAlign w:val="center"/>
          </w:tcPr>
          <w:p w14:paraId="40FE123B" w14:textId="77777777" w:rsidR="00F700A1" w:rsidRPr="000C267F" w:rsidRDefault="00A10C84" w:rsidP="00D715E1">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 xml:space="preserve">If your application is successful, the details </w:t>
            </w:r>
            <w:r w:rsidR="00843DE2" w:rsidRPr="000C267F">
              <w:rPr>
                <w:rFonts w:ascii="Calibri" w:eastAsia="Times New Roman" w:hAnsi="Calibri" w:cs="Calibri"/>
                <w:b/>
                <w:color w:val="auto"/>
                <w:sz w:val="22"/>
                <w:szCs w:val="22"/>
                <w:lang w:eastAsia="en-US"/>
              </w:rPr>
              <w:t xml:space="preserve">provided in your application, including </w:t>
            </w:r>
            <w:r w:rsidRPr="000C267F">
              <w:rPr>
                <w:rFonts w:ascii="Calibri" w:eastAsia="Times New Roman" w:hAnsi="Calibri" w:cs="Calibri"/>
                <w:b/>
                <w:color w:val="auto"/>
                <w:sz w:val="22"/>
                <w:szCs w:val="22"/>
                <w:lang w:eastAsia="en-US"/>
              </w:rPr>
              <w:t xml:space="preserve">your name, contact details and qualifications will be recorded on the LI </w:t>
            </w:r>
            <w:r w:rsidR="00843DE2" w:rsidRPr="000C267F">
              <w:rPr>
                <w:rFonts w:ascii="Calibri" w:eastAsia="Times New Roman" w:hAnsi="Calibri" w:cs="Calibri"/>
                <w:b/>
                <w:color w:val="auto"/>
                <w:sz w:val="22"/>
                <w:szCs w:val="22"/>
                <w:lang w:eastAsia="en-US"/>
              </w:rPr>
              <w:t xml:space="preserve">CRM </w:t>
            </w:r>
            <w:r w:rsidRPr="000C267F">
              <w:rPr>
                <w:rFonts w:ascii="Calibri" w:eastAsia="Times New Roman" w:hAnsi="Calibri" w:cs="Calibri"/>
                <w:b/>
                <w:color w:val="auto"/>
                <w:sz w:val="22"/>
                <w:szCs w:val="22"/>
                <w:lang w:eastAsia="en-US"/>
              </w:rPr>
              <w:t xml:space="preserve">database. </w:t>
            </w:r>
            <w:r w:rsidR="00191D1C" w:rsidRPr="000C267F">
              <w:rPr>
                <w:rFonts w:ascii="Calibri" w:eastAsia="Times New Roman" w:hAnsi="Calibri" w:cs="Calibri"/>
                <w:b/>
                <w:color w:val="auto"/>
                <w:sz w:val="22"/>
                <w:szCs w:val="22"/>
                <w:lang w:eastAsia="en-US"/>
              </w:rPr>
              <w:t xml:space="preserve">All information you provide will be used for processing your annual membership and supplying you with information about the LI and the landscape profession. </w:t>
            </w:r>
          </w:p>
          <w:p w14:paraId="6E0E36B3" w14:textId="77777777" w:rsidR="00191D1C" w:rsidRPr="000C267F" w:rsidRDefault="00191D1C" w:rsidP="00D715E1">
            <w:pPr>
              <w:spacing w:before="0" w:after="0" w:line="240" w:lineRule="auto"/>
              <w:rPr>
                <w:rFonts w:ascii="Calibri" w:eastAsia="Times New Roman" w:hAnsi="Calibri" w:cs="Calibri"/>
                <w:color w:val="auto"/>
                <w:sz w:val="22"/>
                <w:szCs w:val="22"/>
                <w:lang w:eastAsia="en-US"/>
              </w:rPr>
            </w:pPr>
          </w:p>
        </w:tc>
      </w:tr>
      <w:tr w:rsidR="00F700A1" w:rsidRPr="000C267F" w14:paraId="416F9FE6" w14:textId="77777777" w:rsidTr="002C0303">
        <w:trPr>
          <w:cantSplit/>
          <w:trHeight w:val="259"/>
          <w:jc w:val="center"/>
        </w:trPr>
        <w:tc>
          <w:tcPr>
            <w:tcW w:w="5523" w:type="dxa"/>
            <w:shd w:val="clear" w:color="auto" w:fill="auto"/>
            <w:vAlign w:val="center"/>
          </w:tcPr>
          <w:p w14:paraId="11368995" w14:textId="77777777" w:rsidR="00F700A1" w:rsidRPr="000C267F" w:rsidRDefault="00F700A1" w:rsidP="00F700A1">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Signature of applicant:</w:t>
            </w:r>
          </w:p>
          <w:p w14:paraId="7448D777" w14:textId="77777777" w:rsidR="00446DCC" w:rsidRPr="000C267F" w:rsidRDefault="00446DCC" w:rsidP="00F700A1">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297EF53B" w14:textId="77777777" w:rsidR="00F700A1" w:rsidRPr="000C267F" w:rsidRDefault="00F700A1" w:rsidP="00F700A1">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w:t>
            </w:r>
          </w:p>
          <w:p w14:paraId="06929BCC" w14:textId="77777777" w:rsidR="00446DCC" w:rsidRPr="000C267F" w:rsidRDefault="00446DCC" w:rsidP="00F700A1">
            <w:pPr>
              <w:spacing w:before="0" w:after="0" w:line="240" w:lineRule="auto"/>
              <w:rPr>
                <w:rFonts w:ascii="Calibri" w:eastAsia="Times New Roman" w:hAnsi="Calibri" w:cs="Calibri"/>
                <w:color w:val="auto"/>
                <w:sz w:val="22"/>
                <w:szCs w:val="22"/>
                <w:lang w:eastAsia="en-US"/>
              </w:rPr>
            </w:pPr>
          </w:p>
        </w:tc>
      </w:tr>
      <w:tr w:rsidR="00F700A1" w:rsidRPr="000C267F" w14:paraId="3B15A126" w14:textId="77777777" w:rsidTr="00C255AE">
        <w:trPr>
          <w:cantSplit/>
          <w:trHeight w:val="259"/>
          <w:jc w:val="center"/>
        </w:trPr>
        <w:tc>
          <w:tcPr>
            <w:tcW w:w="10061" w:type="dxa"/>
            <w:gridSpan w:val="2"/>
            <w:shd w:val="clear" w:color="auto" w:fill="auto"/>
            <w:vAlign w:val="center"/>
          </w:tcPr>
          <w:p w14:paraId="72561CA2" w14:textId="77777777" w:rsidR="00F700A1" w:rsidRPr="000C267F" w:rsidRDefault="00843DE2" w:rsidP="00F700A1">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Your name,</w:t>
            </w:r>
            <w:r w:rsidR="00191D1C" w:rsidRPr="000C267F">
              <w:rPr>
                <w:rFonts w:ascii="Calibri" w:eastAsia="Times New Roman" w:hAnsi="Calibri" w:cs="Calibri"/>
                <w:b/>
                <w:color w:val="auto"/>
                <w:sz w:val="22"/>
                <w:szCs w:val="22"/>
                <w:lang w:eastAsia="en-US"/>
              </w:rPr>
              <w:t xml:space="preserve"> membership category</w:t>
            </w:r>
            <w:r w:rsidRPr="000C267F">
              <w:rPr>
                <w:rFonts w:ascii="Calibri" w:eastAsia="Times New Roman" w:hAnsi="Calibri" w:cs="Calibri"/>
                <w:b/>
                <w:color w:val="auto"/>
                <w:sz w:val="22"/>
                <w:szCs w:val="22"/>
                <w:lang w:eastAsia="en-US"/>
              </w:rPr>
              <w:t>, member number, and date of joining the LI,</w:t>
            </w:r>
            <w:r w:rsidR="00191D1C" w:rsidRPr="000C267F">
              <w:rPr>
                <w:rFonts w:ascii="Calibri" w:eastAsia="Times New Roman" w:hAnsi="Calibri" w:cs="Calibri"/>
                <w:b/>
                <w:color w:val="auto"/>
                <w:sz w:val="22"/>
                <w:szCs w:val="22"/>
                <w:lang w:eastAsia="en-US"/>
              </w:rPr>
              <w:t xml:space="preserve"> will be published on the </w:t>
            </w:r>
            <w:r w:rsidRPr="000C267F">
              <w:rPr>
                <w:rFonts w:ascii="Calibri" w:eastAsia="Times New Roman" w:hAnsi="Calibri" w:cs="Calibri"/>
                <w:b/>
                <w:color w:val="auto"/>
                <w:sz w:val="22"/>
                <w:szCs w:val="22"/>
                <w:lang w:eastAsia="en-US"/>
              </w:rPr>
              <w:t>Member</w:t>
            </w:r>
            <w:r w:rsidR="00191D1C" w:rsidRPr="000C267F">
              <w:rPr>
                <w:rFonts w:ascii="Calibri" w:eastAsia="Times New Roman" w:hAnsi="Calibri" w:cs="Calibri"/>
                <w:b/>
                <w:color w:val="auto"/>
                <w:sz w:val="22"/>
                <w:szCs w:val="22"/>
                <w:lang w:eastAsia="en-US"/>
              </w:rPr>
              <w:t xml:space="preserve"> List</w:t>
            </w:r>
            <w:r w:rsidRPr="000C267F">
              <w:rPr>
                <w:rFonts w:ascii="Calibri" w:eastAsia="Times New Roman" w:hAnsi="Calibri" w:cs="Calibri"/>
                <w:b/>
                <w:color w:val="auto"/>
                <w:sz w:val="22"/>
                <w:szCs w:val="22"/>
                <w:lang w:eastAsia="en-US"/>
              </w:rPr>
              <w:t xml:space="preserve"> ‘Find a Member’ </w:t>
            </w:r>
            <w:r w:rsidR="00191D1C" w:rsidRPr="000C267F">
              <w:rPr>
                <w:rFonts w:ascii="Calibri" w:eastAsia="Times New Roman" w:hAnsi="Calibri" w:cs="Calibri"/>
                <w:b/>
                <w:color w:val="auto"/>
                <w:sz w:val="22"/>
                <w:szCs w:val="22"/>
                <w:lang w:eastAsia="en-US"/>
              </w:rPr>
              <w:t xml:space="preserve">on the LI website. Please sign that you agree to publish these details on the Members List. </w:t>
            </w:r>
            <w:r w:rsidRPr="000C267F">
              <w:rPr>
                <w:rFonts w:ascii="Calibri" w:eastAsia="Times New Roman" w:hAnsi="Calibri" w:cs="Calibri"/>
                <w:b/>
                <w:color w:val="auto"/>
                <w:sz w:val="22"/>
                <w:szCs w:val="22"/>
                <w:lang w:eastAsia="en-US"/>
              </w:rPr>
              <w:t xml:space="preserve">Additional information may also </w:t>
            </w:r>
            <w:proofErr w:type="gramStart"/>
            <w:r w:rsidRPr="000C267F">
              <w:rPr>
                <w:rFonts w:ascii="Calibri" w:eastAsia="Times New Roman" w:hAnsi="Calibri" w:cs="Calibri"/>
                <w:b/>
                <w:color w:val="auto"/>
                <w:sz w:val="22"/>
                <w:szCs w:val="22"/>
                <w:lang w:eastAsia="en-US"/>
              </w:rPr>
              <w:t>been</w:t>
            </w:r>
            <w:proofErr w:type="gramEnd"/>
            <w:r w:rsidRPr="000C267F">
              <w:rPr>
                <w:rFonts w:ascii="Calibri" w:eastAsia="Times New Roman" w:hAnsi="Calibri" w:cs="Calibri"/>
                <w:b/>
                <w:color w:val="auto"/>
                <w:sz w:val="22"/>
                <w:szCs w:val="22"/>
                <w:lang w:eastAsia="en-US"/>
              </w:rPr>
              <w:t xml:space="preserve"> shown, with your permission, via the password controlled Members’ Area. </w:t>
            </w:r>
          </w:p>
          <w:p w14:paraId="6C956A23" w14:textId="77777777" w:rsidR="00191D1C" w:rsidRPr="000C267F" w:rsidRDefault="00191D1C" w:rsidP="00F700A1">
            <w:pPr>
              <w:spacing w:before="0" w:after="0" w:line="240" w:lineRule="auto"/>
              <w:rPr>
                <w:rFonts w:ascii="Calibri" w:eastAsia="Times New Roman" w:hAnsi="Calibri" w:cs="Calibri"/>
                <w:color w:val="auto"/>
                <w:sz w:val="22"/>
                <w:szCs w:val="22"/>
                <w:lang w:eastAsia="en-US"/>
              </w:rPr>
            </w:pPr>
          </w:p>
        </w:tc>
      </w:tr>
      <w:tr w:rsidR="00F700A1" w:rsidRPr="000C267F" w14:paraId="72282999" w14:textId="77777777" w:rsidTr="002C0303">
        <w:trPr>
          <w:cantSplit/>
          <w:trHeight w:val="259"/>
          <w:jc w:val="center"/>
        </w:trPr>
        <w:tc>
          <w:tcPr>
            <w:tcW w:w="5523" w:type="dxa"/>
            <w:shd w:val="clear" w:color="auto" w:fill="auto"/>
            <w:vAlign w:val="center"/>
          </w:tcPr>
          <w:p w14:paraId="47D3FFF4" w14:textId="77777777" w:rsidR="00F700A1" w:rsidRPr="000C267F" w:rsidRDefault="00F700A1" w:rsidP="00180CE6">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lastRenderedPageBreak/>
              <w:t>Signature of applicant:</w:t>
            </w:r>
          </w:p>
          <w:p w14:paraId="2B0F029E" w14:textId="77777777" w:rsidR="00446DCC" w:rsidRPr="000C267F" w:rsidRDefault="00446DCC" w:rsidP="00180CE6">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79E42C1B" w14:textId="77777777" w:rsidR="00F700A1" w:rsidRPr="000C267F" w:rsidRDefault="00F700A1" w:rsidP="00180CE6">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w:t>
            </w:r>
          </w:p>
          <w:p w14:paraId="417CF74D" w14:textId="77777777" w:rsidR="00446DCC" w:rsidRPr="000C267F" w:rsidRDefault="00446DCC" w:rsidP="00180CE6">
            <w:pPr>
              <w:spacing w:before="0" w:after="0" w:line="240" w:lineRule="auto"/>
              <w:rPr>
                <w:rFonts w:ascii="Calibri" w:eastAsia="Times New Roman" w:hAnsi="Calibri" w:cs="Calibri"/>
                <w:color w:val="auto"/>
                <w:sz w:val="22"/>
                <w:szCs w:val="22"/>
                <w:lang w:eastAsia="en-US"/>
              </w:rPr>
            </w:pPr>
          </w:p>
        </w:tc>
      </w:tr>
      <w:tr w:rsidR="00F700A1" w:rsidRPr="000C267F" w14:paraId="049F7E81" w14:textId="77777777" w:rsidTr="00D01EFA">
        <w:trPr>
          <w:cantSplit/>
          <w:trHeight w:val="259"/>
          <w:jc w:val="center"/>
        </w:trPr>
        <w:tc>
          <w:tcPr>
            <w:tcW w:w="10061" w:type="dxa"/>
            <w:gridSpan w:val="2"/>
            <w:shd w:val="clear" w:color="auto" w:fill="auto"/>
            <w:vAlign w:val="center"/>
          </w:tcPr>
          <w:p w14:paraId="09D0D09D" w14:textId="77777777" w:rsidR="00191D1C" w:rsidRPr="000C267F" w:rsidRDefault="00191D1C" w:rsidP="00B969B1">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 xml:space="preserve">I, the </w:t>
            </w:r>
            <w:r w:rsidR="00750C2D" w:rsidRPr="000C267F">
              <w:rPr>
                <w:rFonts w:ascii="Calibri" w:eastAsia="Times New Roman" w:hAnsi="Calibri" w:cs="Calibri"/>
                <w:b/>
                <w:color w:val="auto"/>
                <w:sz w:val="22"/>
                <w:szCs w:val="22"/>
                <w:lang w:eastAsia="en-US"/>
              </w:rPr>
              <w:t xml:space="preserve">undersigned, being a </w:t>
            </w:r>
            <w:r w:rsidR="00B969B1" w:rsidRPr="000C267F">
              <w:rPr>
                <w:rFonts w:ascii="Calibri" w:eastAsia="Times New Roman" w:hAnsi="Calibri" w:cs="Calibri"/>
                <w:b/>
                <w:color w:val="auto"/>
                <w:sz w:val="22"/>
                <w:szCs w:val="22"/>
                <w:lang w:eastAsia="en-US"/>
              </w:rPr>
              <w:t>Member, hereby apply for election as a</w:t>
            </w:r>
            <w:r w:rsidR="00750C2D" w:rsidRPr="000C267F">
              <w:rPr>
                <w:rFonts w:ascii="Calibri" w:eastAsia="Times New Roman" w:hAnsi="Calibri" w:cs="Calibri"/>
                <w:b/>
                <w:color w:val="auto"/>
                <w:sz w:val="22"/>
                <w:szCs w:val="22"/>
                <w:lang w:eastAsia="en-US"/>
              </w:rPr>
              <w:t xml:space="preserve">n Academic Fellow </w:t>
            </w:r>
            <w:r w:rsidR="00B969B1" w:rsidRPr="000C267F">
              <w:rPr>
                <w:rFonts w:ascii="Calibri" w:eastAsia="Times New Roman" w:hAnsi="Calibri" w:cs="Calibri"/>
                <w:b/>
                <w:color w:val="auto"/>
                <w:sz w:val="22"/>
                <w:szCs w:val="22"/>
                <w:lang w:eastAsia="en-US"/>
              </w:rPr>
              <w:t xml:space="preserve">of the Landscape Institute. I declare that the statement made by me in support of this application are a true account of my professional standing, experience, education, and achievements. </w:t>
            </w:r>
          </w:p>
          <w:p w14:paraId="2ADFDE98" w14:textId="77777777" w:rsidR="00B969B1" w:rsidRPr="000C267F" w:rsidRDefault="00B969B1" w:rsidP="00B969B1">
            <w:pPr>
              <w:spacing w:before="0" w:after="0" w:line="240" w:lineRule="auto"/>
              <w:rPr>
                <w:rFonts w:ascii="Calibri" w:eastAsia="Times New Roman" w:hAnsi="Calibri" w:cs="Calibri"/>
                <w:b/>
                <w:color w:val="auto"/>
                <w:sz w:val="22"/>
                <w:szCs w:val="22"/>
                <w:lang w:eastAsia="en-US"/>
              </w:rPr>
            </w:pPr>
          </w:p>
          <w:p w14:paraId="696B329A" w14:textId="77777777" w:rsidR="00B969B1" w:rsidRPr="000C267F" w:rsidRDefault="00B969B1" w:rsidP="00B969B1">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I further declare that I shall continue to be</w:t>
            </w:r>
            <w:r w:rsidR="00D221EE" w:rsidRPr="000C267F">
              <w:rPr>
                <w:rFonts w:ascii="Calibri" w:eastAsia="Times New Roman" w:hAnsi="Calibri" w:cs="Calibri"/>
                <w:b/>
                <w:color w:val="auto"/>
                <w:sz w:val="22"/>
                <w:szCs w:val="22"/>
                <w:lang w:eastAsia="en-US"/>
              </w:rPr>
              <w:t xml:space="preserve"> bound by the LI Charter, LI By-L</w:t>
            </w:r>
            <w:r w:rsidRPr="000C267F">
              <w:rPr>
                <w:rFonts w:ascii="Calibri" w:eastAsia="Times New Roman" w:hAnsi="Calibri" w:cs="Calibri"/>
                <w:b/>
                <w:color w:val="auto"/>
                <w:sz w:val="22"/>
                <w:szCs w:val="22"/>
                <w:lang w:eastAsia="en-US"/>
              </w:rPr>
              <w:t>aws and the LI Code of Conduct and that if elected as a</w:t>
            </w:r>
            <w:r w:rsidR="00750C2D" w:rsidRPr="000C267F">
              <w:rPr>
                <w:rFonts w:ascii="Calibri" w:eastAsia="Times New Roman" w:hAnsi="Calibri" w:cs="Calibri"/>
                <w:b/>
                <w:color w:val="auto"/>
                <w:sz w:val="22"/>
                <w:szCs w:val="22"/>
                <w:lang w:eastAsia="en-US"/>
              </w:rPr>
              <w:t>n</w:t>
            </w:r>
            <w:r w:rsidRPr="000C267F">
              <w:rPr>
                <w:rFonts w:ascii="Calibri" w:eastAsia="Times New Roman" w:hAnsi="Calibri" w:cs="Calibri"/>
                <w:b/>
                <w:color w:val="auto"/>
                <w:sz w:val="22"/>
                <w:szCs w:val="22"/>
                <w:lang w:eastAsia="en-US"/>
              </w:rPr>
              <w:t xml:space="preserve"> </w:t>
            </w:r>
            <w:r w:rsidR="00750C2D" w:rsidRPr="000C267F">
              <w:rPr>
                <w:rFonts w:ascii="Calibri" w:eastAsia="Times New Roman" w:hAnsi="Calibri" w:cs="Calibri"/>
                <w:b/>
                <w:color w:val="auto"/>
                <w:sz w:val="22"/>
                <w:szCs w:val="22"/>
                <w:lang w:eastAsia="en-US"/>
              </w:rPr>
              <w:t xml:space="preserve">Academic </w:t>
            </w:r>
            <w:r w:rsidRPr="000C267F">
              <w:rPr>
                <w:rFonts w:ascii="Calibri" w:eastAsia="Times New Roman" w:hAnsi="Calibri" w:cs="Calibri"/>
                <w:b/>
                <w:color w:val="auto"/>
                <w:sz w:val="22"/>
                <w:szCs w:val="22"/>
                <w:lang w:eastAsia="en-US"/>
              </w:rPr>
              <w:t xml:space="preserve">Fellow of the LI, I shall vigorously promote the LI to the best of my ability. </w:t>
            </w:r>
          </w:p>
          <w:p w14:paraId="50811F6D" w14:textId="77777777" w:rsidR="00B969B1" w:rsidRPr="000C267F" w:rsidRDefault="00B969B1" w:rsidP="00B969B1">
            <w:pPr>
              <w:spacing w:before="0" w:after="0" w:line="240" w:lineRule="auto"/>
              <w:rPr>
                <w:rFonts w:ascii="Calibri" w:eastAsia="Times New Roman" w:hAnsi="Calibri" w:cs="Calibri"/>
                <w:color w:val="auto"/>
                <w:sz w:val="22"/>
                <w:szCs w:val="22"/>
                <w:lang w:eastAsia="en-US"/>
              </w:rPr>
            </w:pPr>
          </w:p>
        </w:tc>
      </w:tr>
      <w:tr w:rsidR="00F700A1" w:rsidRPr="000C267F" w14:paraId="5A000E69" w14:textId="77777777" w:rsidTr="002C0303">
        <w:trPr>
          <w:cantSplit/>
          <w:trHeight w:val="259"/>
          <w:jc w:val="center"/>
        </w:trPr>
        <w:tc>
          <w:tcPr>
            <w:tcW w:w="5523" w:type="dxa"/>
            <w:shd w:val="clear" w:color="auto" w:fill="auto"/>
            <w:vAlign w:val="center"/>
          </w:tcPr>
          <w:p w14:paraId="75C4CF89" w14:textId="77777777" w:rsidR="00F700A1" w:rsidRPr="000C267F" w:rsidRDefault="00F700A1" w:rsidP="00180CE6">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Signature of applicant:</w:t>
            </w:r>
          </w:p>
          <w:p w14:paraId="1A5AAF36" w14:textId="77777777" w:rsidR="00446DCC" w:rsidRPr="000C267F" w:rsidRDefault="00446DCC" w:rsidP="00180CE6">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24006896" w14:textId="77777777" w:rsidR="00F700A1" w:rsidRPr="000C267F" w:rsidRDefault="00F700A1" w:rsidP="00180CE6">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w:t>
            </w:r>
          </w:p>
          <w:p w14:paraId="3EB8FE49" w14:textId="77777777" w:rsidR="00446DCC" w:rsidRPr="000C267F" w:rsidRDefault="00446DCC" w:rsidP="00180CE6">
            <w:pPr>
              <w:spacing w:before="0" w:after="0" w:line="240" w:lineRule="auto"/>
              <w:rPr>
                <w:rFonts w:ascii="Calibri" w:eastAsia="Times New Roman" w:hAnsi="Calibri" w:cs="Calibri"/>
                <w:color w:val="auto"/>
                <w:sz w:val="22"/>
                <w:szCs w:val="22"/>
                <w:lang w:eastAsia="en-US"/>
              </w:rPr>
            </w:pPr>
          </w:p>
        </w:tc>
      </w:tr>
      <w:tr w:rsidR="004F08C5" w:rsidRPr="000C267F" w14:paraId="5B93DE9C" w14:textId="77777777" w:rsidTr="00915413">
        <w:trPr>
          <w:cantSplit/>
          <w:trHeight w:val="259"/>
          <w:jc w:val="center"/>
        </w:trPr>
        <w:tc>
          <w:tcPr>
            <w:tcW w:w="10061" w:type="dxa"/>
            <w:gridSpan w:val="2"/>
            <w:shd w:val="clear" w:color="auto" w:fill="auto"/>
            <w:vAlign w:val="center"/>
          </w:tcPr>
          <w:p w14:paraId="4F35AE75" w14:textId="77777777" w:rsidR="00B969B1" w:rsidRPr="000C267F" w:rsidRDefault="00B969B1" w:rsidP="00B969B1">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I understand that the LI reserves the right to terminate my membership if I fail to pay my membership subscription on time.</w:t>
            </w:r>
          </w:p>
          <w:p w14:paraId="59728FF3" w14:textId="77777777" w:rsidR="00B969B1" w:rsidRPr="000C267F" w:rsidRDefault="00B969B1" w:rsidP="00B969B1">
            <w:pPr>
              <w:spacing w:before="0" w:after="0" w:line="240" w:lineRule="auto"/>
              <w:rPr>
                <w:rFonts w:ascii="Calibri" w:eastAsia="Times New Roman" w:hAnsi="Calibri" w:cs="Calibri"/>
                <w:b/>
                <w:color w:val="auto"/>
                <w:sz w:val="22"/>
                <w:szCs w:val="22"/>
                <w:lang w:eastAsia="en-US"/>
              </w:rPr>
            </w:pPr>
          </w:p>
          <w:p w14:paraId="1B094821" w14:textId="77777777" w:rsidR="004F08C5" w:rsidRPr="000C267F" w:rsidRDefault="00B969B1" w:rsidP="00B969B1">
            <w:pPr>
              <w:spacing w:before="0" w:after="0" w:line="240" w:lineRule="auto"/>
              <w:rPr>
                <w:rFonts w:ascii="Calibri" w:eastAsia="Times New Roman" w:hAnsi="Calibri" w:cs="Calibri"/>
                <w:b/>
                <w:color w:val="auto"/>
                <w:sz w:val="22"/>
                <w:szCs w:val="22"/>
                <w:lang w:eastAsia="en-US"/>
              </w:rPr>
            </w:pPr>
            <w:r w:rsidRPr="000C267F">
              <w:rPr>
                <w:rFonts w:ascii="Calibri" w:eastAsia="Times New Roman" w:hAnsi="Calibri" w:cs="Calibri"/>
                <w:b/>
                <w:color w:val="auto"/>
                <w:sz w:val="22"/>
                <w:szCs w:val="22"/>
                <w:lang w:eastAsia="en-US"/>
              </w:rPr>
              <w:t xml:space="preserve">I further understand that I may terminate my membership at any time by giving written notice to the LI; if I choose to </w:t>
            </w:r>
            <w:proofErr w:type="gramStart"/>
            <w:r w:rsidRPr="000C267F">
              <w:rPr>
                <w:rFonts w:ascii="Calibri" w:eastAsia="Times New Roman" w:hAnsi="Calibri" w:cs="Calibri"/>
                <w:b/>
                <w:color w:val="auto"/>
                <w:sz w:val="22"/>
                <w:szCs w:val="22"/>
                <w:lang w:eastAsia="en-US"/>
              </w:rPr>
              <w:t>resign</w:t>
            </w:r>
            <w:proofErr w:type="gramEnd"/>
            <w:r w:rsidRPr="000C267F">
              <w:rPr>
                <w:rFonts w:ascii="Calibri" w:eastAsia="Times New Roman" w:hAnsi="Calibri" w:cs="Calibri"/>
                <w:b/>
                <w:color w:val="auto"/>
                <w:sz w:val="22"/>
                <w:szCs w:val="22"/>
                <w:lang w:eastAsia="en-US"/>
              </w:rPr>
              <w:t xml:space="preserve"> I will be invoiced for any outstanding membership fees relating to that part of the subscription year during which I remained a Member.</w:t>
            </w:r>
          </w:p>
          <w:p w14:paraId="4E20CE36" w14:textId="77777777" w:rsidR="00B969B1" w:rsidRPr="000C267F" w:rsidRDefault="00B969B1" w:rsidP="00B969B1">
            <w:pPr>
              <w:spacing w:before="0" w:after="0" w:line="240" w:lineRule="auto"/>
              <w:rPr>
                <w:rFonts w:ascii="Calibri" w:eastAsia="Times New Roman" w:hAnsi="Calibri" w:cs="Calibri"/>
                <w:color w:val="auto"/>
                <w:sz w:val="22"/>
                <w:szCs w:val="22"/>
                <w:lang w:eastAsia="en-US"/>
              </w:rPr>
            </w:pPr>
          </w:p>
        </w:tc>
      </w:tr>
      <w:tr w:rsidR="004F08C5" w:rsidRPr="000C267F" w14:paraId="559A4A69" w14:textId="77777777" w:rsidTr="006B789D">
        <w:trPr>
          <w:cantSplit/>
          <w:trHeight w:val="259"/>
          <w:jc w:val="center"/>
        </w:trPr>
        <w:tc>
          <w:tcPr>
            <w:tcW w:w="5523" w:type="dxa"/>
            <w:shd w:val="clear" w:color="auto" w:fill="auto"/>
            <w:vAlign w:val="center"/>
          </w:tcPr>
          <w:p w14:paraId="52CFDD37" w14:textId="77777777" w:rsidR="004F08C5" w:rsidRPr="000C267F" w:rsidRDefault="004F08C5" w:rsidP="006B789D">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Signature of applicant:</w:t>
            </w:r>
          </w:p>
          <w:p w14:paraId="0B6658F5" w14:textId="77777777" w:rsidR="004F08C5" w:rsidRPr="000C267F" w:rsidRDefault="004F08C5" w:rsidP="006B789D">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706F578A" w14:textId="77777777" w:rsidR="004F08C5" w:rsidRPr="000C267F" w:rsidRDefault="004F08C5" w:rsidP="006B789D">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Date:</w:t>
            </w:r>
          </w:p>
          <w:p w14:paraId="7A7E2D3C" w14:textId="77777777" w:rsidR="004F08C5" w:rsidRPr="000C267F" w:rsidRDefault="004F08C5" w:rsidP="006B789D">
            <w:pPr>
              <w:spacing w:before="0" w:after="0" w:line="240" w:lineRule="auto"/>
              <w:rPr>
                <w:rFonts w:ascii="Calibri" w:eastAsia="Times New Roman" w:hAnsi="Calibri" w:cs="Calibri"/>
                <w:color w:val="auto"/>
                <w:sz w:val="22"/>
                <w:szCs w:val="22"/>
                <w:lang w:eastAsia="en-US"/>
              </w:rPr>
            </w:pPr>
          </w:p>
        </w:tc>
      </w:tr>
      <w:tr w:rsidR="00446DCC" w:rsidRPr="000C267F" w14:paraId="090B3E1E" w14:textId="77777777" w:rsidTr="00446DCC">
        <w:trPr>
          <w:cantSplit/>
          <w:trHeight w:val="259"/>
          <w:jc w:val="center"/>
        </w:trPr>
        <w:tc>
          <w:tcPr>
            <w:tcW w:w="10061" w:type="dxa"/>
            <w:gridSpan w:val="2"/>
            <w:shd w:val="clear" w:color="auto" w:fill="D9D9D9" w:themeFill="background1" w:themeFillShade="D9"/>
            <w:vAlign w:val="center"/>
          </w:tcPr>
          <w:p w14:paraId="1B25827A" w14:textId="77777777" w:rsidR="00446DCC" w:rsidRPr="000C267F" w:rsidRDefault="00446DCC" w:rsidP="00446DCC">
            <w:pPr>
              <w:spacing w:before="0" w:after="0" w:line="240" w:lineRule="auto"/>
              <w:jc w:val="center"/>
              <w:rPr>
                <w:rFonts w:ascii="Calibri" w:eastAsia="Times New Roman" w:hAnsi="Calibri" w:cs="Calibri"/>
                <w:b/>
                <w:color w:val="auto"/>
                <w:sz w:val="28"/>
                <w:szCs w:val="28"/>
                <w:lang w:eastAsia="en-US"/>
              </w:rPr>
            </w:pPr>
            <w:r w:rsidRPr="000C267F">
              <w:rPr>
                <w:rFonts w:ascii="Calibri" w:eastAsia="Times New Roman" w:hAnsi="Calibri" w:cs="Calibri"/>
                <w:b/>
                <w:color w:val="FA7400"/>
                <w:sz w:val="28"/>
                <w:szCs w:val="28"/>
                <w:lang w:eastAsia="en-US"/>
              </w:rPr>
              <w:t>MEMBERSHIP SUBSCRIPTION</w:t>
            </w:r>
          </w:p>
        </w:tc>
      </w:tr>
      <w:tr w:rsidR="00446DCC" w:rsidRPr="000C267F" w14:paraId="0A9C5A51" w14:textId="77777777" w:rsidTr="00EF0AC2">
        <w:trPr>
          <w:cantSplit/>
          <w:trHeight w:val="3183"/>
          <w:jc w:val="center"/>
        </w:trPr>
        <w:tc>
          <w:tcPr>
            <w:tcW w:w="10061" w:type="dxa"/>
            <w:gridSpan w:val="2"/>
            <w:shd w:val="clear" w:color="auto" w:fill="auto"/>
            <w:vAlign w:val="center"/>
          </w:tcPr>
          <w:p w14:paraId="11270EFA" w14:textId="77777777" w:rsidR="008650A0" w:rsidRPr="000C267F" w:rsidRDefault="008650A0" w:rsidP="008650A0">
            <w:pPr>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The LI Membership year runs from the 1st June to 31st May. </w:t>
            </w:r>
          </w:p>
          <w:p w14:paraId="22765979" w14:textId="77777777" w:rsidR="008650A0" w:rsidRPr="000C267F" w:rsidRDefault="008650A0" w:rsidP="008650A0">
            <w:pPr>
              <w:rPr>
                <w:rFonts w:ascii="Calibri" w:eastAsia="Times New Roman" w:hAnsi="Calibri" w:cs="Calibri"/>
                <w:color w:val="auto"/>
                <w:sz w:val="22"/>
                <w:szCs w:val="22"/>
                <w:lang w:eastAsia="en-US"/>
              </w:rPr>
            </w:pPr>
            <w:r w:rsidRPr="000C267F">
              <w:rPr>
                <w:rFonts w:ascii="Calibri" w:eastAsia="Times New Roman" w:hAnsi="Calibri" w:cs="Calibri"/>
                <w:noProof/>
                <w:color w:val="auto"/>
                <w:sz w:val="22"/>
                <w:szCs w:val="22"/>
                <w:lang w:eastAsia="en-US"/>
              </w:rPr>
              <w:drawing>
                <wp:anchor distT="47625" distB="47625" distL="47625" distR="47625" simplePos="0" relativeHeight="251680768" behindDoc="1" locked="0" layoutInCell="1" allowOverlap="0" wp14:anchorId="63441FCF" wp14:editId="47852137">
                  <wp:simplePos x="0" y="0"/>
                  <wp:positionH relativeFrom="column">
                    <wp:posOffset>5381625</wp:posOffset>
                  </wp:positionH>
                  <wp:positionV relativeFrom="page">
                    <wp:posOffset>725170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67F">
              <w:rPr>
                <w:rFonts w:ascii="Calibri" w:eastAsia="Times New Roman" w:hAnsi="Calibri" w:cs="Calibri"/>
                <w:color w:val="auto"/>
                <w:sz w:val="22"/>
                <w:szCs w:val="22"/>
                <w:lang w:eastAsia="en-US"/>
              </w:rPr>
              <w:t>Direct Debit is the easiest way to pay and helps your money go further to support the work of the Landscape Institute. </w:t>
            </w:r>
          </w:p>
          <w:p w14:paraId="315349D4" w14:textId="77777777" w:rsidR="008650A0" w:rsidRPr="000C267F" w:rsidRDefault="008650A0" w:rsidP="008650A0">
            <w:pPr>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You can choose to pay by 1, 4 of 12 instalments. To set up a Direct Debit, please complete and return the </w:t>
            </w:r>
            <w:hyperlink r:id="rId15" w:history="1">
              <w:r w:rsidRPr="000C267F">
                <w:rPr>
                  <w:rFonts w:ascii="Calibri" w:hAnsi="Calibri" w:cs="Calibri"/>
                  <w:color w:val="0000FF"/>
                  <w:sz w:val="21"/>
                  <w:szCs w:val="21"/>
                  <w:u w:val="single"/>
                  <w:lang w:val="en-GB" w:eastAsia="en-GB"/>
                </w:rPr>
                <w:t>Direct Debit Mandate form</w:t>
              </w:r>
            </w:hyperlink>
            <w:r w:rsidRPr="000C267F">
              <w:rPr>
                <w:rFonts w:ascii="Calibri" w:eastAsia="Times New Roman" w:hAnsi="Calibri" w:cs="Calibri"/>
                <w:color w:val="auto"/>
                <w:sz w:val="22"/>
                <w:szCs w:val="22"/>
                <w:lang w:eastAsia="en-US"/>
              </w:rPr>
              <w:t xml:space="preserve">. Direct Debits are collected on, or around, the 10th of the month. </w:t>
            </w:r>
          </w:p>
          <w:p w14:paraId="393D957B" w14:textId="7FBD02F3" w:rsidR="00446DCC" w:rsidRPr="000C267F" w:rsidRDefault="00446DCC" w:rsidP="00E1719C">
            <w:pPr>
              <w:rPr>
                <w:rFonts w:ascii="Calibri" w:hAnsi="Calibri" w:cs="Calibri"/>
                <w:color w:val="4B5C5C"/>
                <w:sz w:val="18"/>
                <w:szCs w:val="18"/>
                <w:lang w:val="en-GB" w:eastAsia="en-GB"/>
              </w:rPr>
            </w:pPr>
          </w:p>
        </w:tc>
      </w:tr>
    </w:tbl>
    <w:p w14:paraId="2B41859B" w14:textId="77777777" w:rsidR="00EF0AC2" w:rsidRPr="000C267F" w:rsidRDefault="00EF0AC2">
      <w:pPr>
        <w:rPr>
          <w:rFonts w:ascii="Calibri" w:hAnsi="Calibri" w:cs="Calibri"/>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2C0303" w:rsidRPr="000C267F" w14:paraId="619A620E" w14:textId="77777777" w:rsidTr="002C0303">
        <w:trPr>
          <w:cantSplit/>
          <w:trHeight w:val="259"/>
          <w:jc w:val="center"/>
        </w:trPr>
        <w:tc>
          <w:tcPr>
            <w:tcW w:w="10061" w:type="dxa"/>
            <w:gridSpan w:val="6"/>
            <w:shd w:val="clear" w:color="auto" w:fill="D9D9D9" w:themeFill="background1" w:themeFillShade="D9"/>
            <w:vAlign w:val="center"/>
          </w:tcPr>
          <w:p w14:paraId="0BAF5D49" w14:textId="77777777" w:rsidR="002C0303" w:rsidRPr="000C267F" w:rsidRDefault="006847A8" w:rsidP="002C0303">
            <w:pPr>
              <w:spacing w:before="0" w:after="0" w:line="240" w:lineRule="auto"/>
              <w:jc w:val="center"/>
              <w:rPr>
                <w:rFonts w:ascii="Calibri" w:eastAsia="Times New Roman" w:hAnsi="Calibri" w:cs="Calibri"/>
                <w:b/>
                <w:color w:val="auto"/>
                <w:sz w:val="28"/>
                <w:szCs w:val="28"/>
                <w:lang w:eastAsia="en-US"/>
              </w:rPr>
            </w:pPr>
            <w:r w:rsidRPr="000C267F">
              <w:rPr>
                <w:rFonts w:ascii="Calibri" w:eastAsia="Times New Roman" w:hAnsi="Calibri" w:cs="Calibri"/>
                <w:b/>
                <w:color w:val="FA7400"/>
                <w:sz w:val="28"/>
                <w:szCs w:val="28"/>
                <w:lang w:eastAsia="en-US"/>
              </w:rPr>
              <w:t>LI MONITORING</w:t>
            </w:r>
          </w:p>
        </w:tc>
      </w:tr>
      <w:tr w:rsidR="002C0303" w:rsidRPr="000C267F" w14:paraId="19A462A2" w14:textId="77777777" w:rsidTr="00A3197E">
        <w:trPr>
          <w:cantSplit/>
          <w:trHeight w:val="259"/>
          <w:jc w:val="center"/>
        </w:trPr>
        <w:tc>
          <w:tcPr>
            <w:tcW w:w="10061" w:type="dxa"/>
            <w:gridSpan w:val="6"/>
            <w:shd w:val="clear" w:color="auto" w:fill="auto"/>
            <w:vAlign w:val="center"/>
          </w:tcPr>
          <w:p w14:paraId="7AB09730" w14:textId="77777777" w:rsidR="002C0303" w:rsidRPr="000C267F" w:rsidRDefault="00A10C84" w:rsidP="00180CE6">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14:paraId="63A5000D" w14:textId="77777777" w:rsidR="00A10C84" w:rsidRPr="000C267F" w:rsidRDefault="00A10C84" w:rsidP="00180CE6">
            <w:pPr>
              <w:spacing w:before="0" w:after="0" w:line="240" w:lineRule="auto"/>
              <w:rPr>
                <w:rFonts w:ascii="Calibri" w:eastAsia="Times New Roman" w:hAnsi="Calibri" w:cs="Calibri"/>
                <w:color w:val="auto"/>
                <w:sz w:val="22"/>
                <w:szCs w:val="22"/>
                <w:lang w:eastAsia="en-US"/>
              </w:rPr>
            </w:pPr>
          </w:p>
          <w:p w14:paraId="4BFFD70D" w14:textId="77777777" w:rsidR="00A10C84" w:rsidRPr="000C267F" w:rsidRDefault="00A10C84" w:rsidP="00180CE6">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Please help us in this work by completing the section below. Your details will be stored on the LI’s secure database and will remain confidential. </w:t>
            </w:r>
          </w:p>
          <w:p w14:paraId="30E9EFE1" w14:textId="77777777" w:rsidR="00446DCC" w:rsidRPr="000C267F" w:rsidRDefault="00446DCC" w:rsidP="00180CE6">
            <w:pPr>
              <w:spacing w:before="0" w:after="0" w:line="240" w:lineRule="auto"/>
              <w:rPr>
                <w:rFonts w:ascii="Calibri" w:eastAsia="Times New Roman" w:hAnsi="Calibri" w:cs="Calibri"/>
                <w:color w:val="auto"/>
                <w:sz w:val="22"/>
                <w:szCs w:val="22"/>
                <w:lang w:eastAsia="en-US"/>
              </w:rPr>
            </w:pPr>
          </w:p>
        </w:tc>
      </w:tr>
      <w:tr w:rsidR="00A10C84" w:rsidRPr="000C267F" w14:paraId="116E07EC" w14:textId="77777777" w:rsidTr="00A10C84">
        <w:trPr>
          <w:cantSplit/>
          <w:trHeight w:val="259"/>
          <w:jc w:val="center"/>
        </w:trPr>
        <w:tc>
          <w:tcPr>
            <w:tcW w:w="10061" w:type="dxa"/>
            <w:gridSpan w:val="6"/>
            <w:shd w:val="clear" w:color="auto" w:fill="D9D9D9" w:themeFill="background1" w:themeFillShade="D9"/>
            <w:vAlign w:val="center"/>
          </w:tcPr>
          <w:p w14:paraId="526896CD" w14:textId="77777777" w:rsidR="00A10C84" w:rsidRPr="000C267F" w:rsidRDefault="00A10C84" w:rsidP="00180CE6">
            <w:pPr>
              <w:spacing w:before="0" w:after="0" w:line="240" w:lineRule="auto"/>
              <w:rPr>
                <w:rFonts w:ascii="Calibri" w:eastAsia="Times New Roman" w:hAnsi="Calibri" w:cs="Calibri"/>
                <w:color w:val="auto"/>
                <w:sz w:val="22"/>
                <w:szCs w:val="22"/>
                <w:lang w:eastAsia="en-US"/>
              </w:rPr>
            </w:pPr>
          </w:p>
        </w:tc>
      </w:tr>
      <w:tr w:rsidR="002C0303" w:rsidRPr="000C267F" w14:paraId="442C17EF" w14:textId="77777777" w:rsidTr="002F4D3C">
        <w:trPr>
          <w:cantSplit/>
          <w:trHeight w:val="259"/>
          <w:jc w:val="center"/>
        </w:trPr>
        <w:tc>
          <w:tcPr>
            <w:tcW w:w="10061" w:type="dxa"/>
            <w:gridSpan w:val="6"/>
            <w:shd w:val="clear" w:color="auto" w:fill="auto"/>
            <w:vAlign w:val="center"/>
          </w:tcPr>
          <w:p w14:paraId="4532AD38" w14:textId="77777777" w:rsidR="002C0303" w:rsidRPr="000C267F" w:rsidRDefault="002C0303" w:rsidP="00180CE6">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How would you describe your ethic </w:t>
            </w:r>
            <w:proofErr w:type="gramStart"/>
            <w:r w:rsidRPr="000C267F">
              <w:rPr>
                <w:rFonts w:ascii="Calibri" w:eastAsia="Times New Roman" w:hAnsi="Calibri" w:cs="Calibri"/>
                <w:color w:val="auto"/>
                <w:sz w:val="22"/>
                <w:szCs w:val="22"/>
                <w:lang w:eastAsia="en-US"/>
              </w:rPr>
              <w:t>origin:</w:t>
            </w:r>
            <w:proofErr w:type="gramEnd"/>
            <w:r w:rsidRPr="000C267F">
              <w:rPr>
                <w:rFonts w:ascii="Calibri" w:eastAsia="Times New Roman" w:hAnsi="Calibri" w:cs="Calibri"/>
                <w:color w:val="auto"/>
                <w:sz w:val="22"/>
                <w:szCs w:val="22"/>
                <w:lang w:eastAsia="en-US"/>
              </w:rPr>
              <w:t xml:space="preserve"> </w:t>
            </w:r>
          </w:p>
        </w:tc>
      </w:tr>
      <w:tr w:rsidR="002C0303" w:rsidRPr="000C267F" w14:paraId="206AF6E6" w14:textId="77777777" w:rsidTr="002C0303">
        <w:trPr>
          <w:cantSplit/>
          <w:trHeight w:val="259"/>
          <w:jc w:val="center"/>
        </w:trPr>
        <w:tc>
          <w:tcPr>
            <w:tcW w:w="1553" w:type="dxa"/>
            <w:shd w:val="clear" w:color="auto" w:fill="auto"/>
            <w:vAlign w:val="center"/>
          </w:tcPr>
          <w:p w14:paraId="6A9EF673"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lastRenderedPageBreak/>
              <w:t xml:space="preserve">White </w:t>
            </w:r>
          </w:p>
        </w:tc>
        <w:sdt>
          <w:sdtPr>
            <w:rPr>
              <w:rFonts w:ascii="Calibri" w:hAnsi="Calibri" w:cs="Calibri"/>
              <w:color w:val="auto"/>
              <w:sz w:val="22"/>
              <w:szCs w:val="22"/>
            </w:rPr>
            <w:id w:val="20362127"/>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6F6196AE"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0DDE898D"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British </w:t>
            </w:r>
          </w:p>
        </w:tc>
        <w:tc>
          <w:tcPr>
            <w:tcW w:w="1134" w:type="dxa"/>
            <w:shd w:val="clear" w:color="auto" w:fill="auto"/>
            <w:vAlign w:val="center"/>
          </w:tcPr>
          <w:p w14:paraId="2D4F8EE9"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Mixed </w:t>
            </w:r>
          </w:p>
        </w:tc>
        <w:sdt>
          <w:sdtPr>
            <w:rPr>
              <w:rFonts w:ascii="Calibri" w:hAnsi="Calibri" w:cs="Calibri"/>
              <w:color w:val="auto"/>
              <w:sz w:val="22"/>
              <w:szCs w:val="22"/>
            </w:rPr>
            <w:id w:val="-1576656630"/>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602A4C52"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51BED129"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White and Black Caribbean </w:t>
            </w:r>
          </w:p>
        </w:tc>
      </w:tr>
      <w:tr w:rsidR="002C0303" w:rsidRPr="000C267F" w14:paraId="2EE07DA6" w14:textId="77777777" w:rsidTr="002C0303">
        <w:trPr>
          <w:cantSplit/>
          <w:trHeight w:val="259"/>
          <w:jc w:val="center"/>
        </w:trPr>
        <w:tc>
          <w:tcPr>
            <w:tcW w:w="1553" w:type="dxa"/>
            <w:shd w:val="clear" w:color="auto" w:fill="auto"/>
            <w:vAlign w:val="center"/>
          </w:tcPr>
          <w:p w14:paraId="428EA9B3"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606041518"/>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76111130"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07CD647D"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Irish</w:t>
            </w:r>
          </w:p>
        </w:tc>
        <w:tc>
          <w:tcPr>
            <w:tcW w:w="1134" w:type="dxa"/>
            <w:shd w:val="clear" w:color="auto" w:fill="auto"/>
            <w:vAlign w:val="center"/>
          </w:tcPr>
          <w:p w14:paraId="6D94C13C"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825815766"/>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7EC612FA"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0FD30E83"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White and Black African</w:t>
            </w:r>
          </w:p>
        </w:tc>
      </w:tr>
      <w:tr w:rsidR="002C0303" w:rsidRPr="000C267F" w14:paraId="72B39119" w14:textId="77777777" w:rsidTr="002C0303">
        <w:trPr>
          <w:cantSplit/>
          <w:trHeight w:val="259"/>
          <w:jc w:val="center"/>
        </w:trPr>
        <w:tc>
          <w:tcPr>
            <w:tcW w:w="1553" w:type="dxa"/>
            <w:shd w:val="clear" w:color="auto" w:fill="auto"/>
            <w:vAlign w:val="center"/>
          </w:tcPr>
          <w:p w14:paraId="75411CC6"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763307540"/>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5DF9BF1B"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51254D4B"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Other</w:t>
            </w:r>
          </w:p>
        </w:tc>
        <w:tc>
          <w:tcPr>
            <w:tcW w:w="1134" w:type="dxa"/>
            <w:shd w:val="clear" w:color="auto" w:fill="auto"/>
            <w:vAlign w:val="center"/>
          </w:tcPr>
          <w:p w14:paraId="1F1311F6"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269433875"/>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39A4CA6E"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01F6C36B"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White and Asian </w:t>
            </w:r>
          </w:p>
        </w:tc>
      </w:tr>
      <w:tr w:rsidR="002C0303" w:rsidRPr="000C267F" w14:paraId="7076CD90" w14:textId="77777777" w:rsidTr="002C0303">
        <w:trPr>
          <w:cantSplit/>
          <w:trHeight w:val="259"/>
          <w:jc w:val="center"/>
        </w:trPr>
        <w:tc>
          <w:tcPr>
            <w:tcW w:w="1553" w:type="dxa"/>
            <w:shd w:val="clear" w:color="auto" w:fill="auto"/>
            <w:vAlign w:val="center"/>
          </w:tcPr>
          <w:p w14:paraId="6DD252E2"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38C2A11D"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1DAB9680"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5AB9727B"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520279841"/>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1769CB8D"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50B2A528"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Other</w:t>
            </w:r>
          </w:p>
        </w:tc>
      </w:tr>
      <w:tr w:rsidR="002C0303" w:rsidRPr="000C267F" w14:paraId="0E0BF57E" w14:textId="77777777" w:rsidTr="007D1FAE">
        <w:trPr>
          <w:cantSplit/>
          <w:trHeight w:val="259"/>
          <w:jc w:val="center"/>
        </w:trPr>
        <w:tc>
          <w:tcPr>
            <w:tcW w:w="10061" w:type="dxa"/>
            <w:gridSpan w:val="6"/>
            <w:shd w:val="clear" w:color="auto" w:fill="auto"/>
            <w:vAlign w:val="center"/>
          </w:tcPr>
          <w:p w14:paraId="18B90BF2"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r>
      <w:tr w:rsidR="002C0303" w:rsidRPr="000C267F" w14:paraId="69DBDBC5" w14:textId="77777777" w:rsidTr="002C0303">
        <w:trPr>
          <w:cantSplit/>
          <w:trHeight w:val="259"/>
          <w:jc w:val="center"/>
        </w:trPr>
        <w:tc>
          <w:tcPr>
            <w:tcW w:w="1553" w:type="dxa"/>
            <w:shd w:val="clear" w:color="auto" w:fill="auto"/>
            <w:vAlign w:val="center"/>
          </w:tcPr>
          <w:p w14:paraId="7BD5AD8C"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Black </w:t>
            </w:r>
          </w:p>
        </w:tc>
        <w:sdt>
          <w:sdtPr>
            <w:rPr>
              <w:rFonts w:ascii="Calibri" w:hAnsi="Calibri" w:cs="Calibri"/>
              <w:color w:val="auto"/>
              <w:sz w:val="22"/>
              <w:szCs w:val="22"/>
            </w:rPr>
            <w:id w:val="-764603849"/>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4F6FDEB3"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11BF6933"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Black British</w:t>
            </w:r>
          </w:p>
        </w:tc>
        <w:tc>
          <w:tcPr>
            <w:tcW w:w="1134" w:type="dxa"/>
            <w:shd w:val="clear" w:color="auto" w:fill="auto"/>
            <w:vAlign w:val="center"/>
          </w:tcPr>
          <w:p w14:paraId="773379C7"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Asian</w:t>
            </w:r>
          </w:p>
        </w:tc>
        <w:sdt>
          <w:sdtPr>
            <w:rPr>
              <w:rFonts w:ascii="Calibri" w:hAnsi="Calibri" w:cs="Calibri"/>
              <w:color w:val="auto"/>
              <w:sz w:val="22"/>
              <w:szCs w:val="22"/>
            </w:rPr>
            <w:id w:val="1721861719"/>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0CD3C699"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3376A670"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Asian British </w:t>
            </w:r>
          </w:p>
        </w:tc>
      </w:tr>
      <w:tr w:rsidR="002C0303" w:rsidRPr="000C267F" w14:paraId="12BE75C9" w14:textId="77777777" w:rsidTr="002C0303">
        <w:trPr>
          <w:cantSplit/>
          <w:trHeight w:val="259"/>
          <w:jc w:val="center"/>
        </w:trPr>
        <w:tc>
          <w:tcPr>
            <w:tcW w:w="1553" w:type="dxa"/>
            <w:shd w:val="clear" w:color="auto" w:fill="auto"/>
            <w:vAlign w:val="center"/>
          </w:tcPr>
          <w:p w14:paraId="328B008A"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354925434"/>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19A07E29"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3D149E12"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Black Caribbean</w:t>
            </w:r>
          </w:p>
        </w:tc>
        <w:tc>
          <w:tcPr>
            <w:tcW w:w="1134" w:type="dxa"/>
            <w:shd w:val="clear" w:color="auto" w:fill="auto"/>
            <w:vAlign w:val="center"/>
          </w:tcPr>
          <w:p w14:paraId="5B00F4B3"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309911804"/>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4EB860E7"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126A4AA6"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Asian Indian</w:t>
            </w:r>
          </w:p>
        </w:tc>
      </w:tr>
      <w:tr w:rsidR="002C0303" w:rsidRPr="000C267F" w14:paraId="0431D8A7" w14:textId="77777777" w:rsidTr="002C0303">
        <w:trPr>
          <w:cantSplit/>
          <w:trHeight w:val="259"/>
          <w:jc w:val="center"/>
        </w:trPr>
        <w:tc>
          <w:tcPr>
            <w:tcW w:w="1553" w:type="dxa"/>
            <w:shd w:val="clear" w:color="auto" w:fill="auto"/>
            <w:vAlign w:val="center"/>
          </w:tcPr>
          <w:p w14:paraId="2FB94B54"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527246687"/>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728BAEE7"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73C1C881"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Black African</w:t>
            </w:r>
          </w:p>
        </w:tc>
        <w:tc>
          <w:tcPr>
            <w:tcW w:w="1134" w:type="dxa"/>
            <w:shd w:val="clear" w:color="auto" w:fill="auto"/>
            <w:vAlign w:val="center"/>
          </w:tcPr>
          <w:p w14:paraId="6C35EEFA"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853869401"/>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6C1DDF3C"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5109E8B9"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Asian Bangladeshi</w:t>
            </w:r>
          </w:p>
        </w:tc>
      </w:tr>
      <w:tr w:rsidR="002C0303" w:rsidRPr="000C267F" w14:paraId="24AA3BDA" w14:textId="77777777" w:rsidTr="002C0303">
        <w:trPr>
          <w:cantSplit/>
          <w:trHeight w:val="259"/>
          <w:jc w:val="center"/>
        </w:trPr>
        <w:tc>
          <w:tcPr>
            <w:tcW w:w="1553" w:type="dxa"/>
            <w:shd w:val="clear" w:color="auto" w:fill="auto"/>
            <w:vAlign w:val="center"/>
          </w:tcPr>
          <w:p w14:paraId="0751312C"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836108221"/>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50D828CB"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0FA1DC59"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Other</w:t>
            </w:r>
          </w:p>
        </w:tc>
        <w:tc>
          <w:tcPr>
            <w:tcW w:w="1134" w:type="dxa"/>
            <w:shd w:val="clear" w:color="auto" w:fill="auto"/>
            <w:vAlign w:val="center"/>
          </w:tcPr>
          <w:p w14:paraId="4F8F0BB0"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857849147"/>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3DC0321C"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114F277A"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Asian Pakistani</w:t>
            </w:r>
          </w:p>
        </w:tc>
      </w:tr>
      <w:tr w:rsidR="002C0303" w:rsidRPr="000C267F" w14:paraId="54131F88" w14:textId="77777777" w:rsidTr="002C0303">
        <w:trPr>
          <w:cantSplit/>
          <w:trHeight w:val="259"/>
          <w:jc w:val="center"/>
        </w:trPr>
        <w:tc>
          <w:tcPr>
            <w:tcW w:w="1553" w:type="dxa"/>
            <w:shd w:val="clear" w:color="auto" w:fill="auto"/>
            <w:vAlign w:val="center"/>
          </w:tcPr>
          <w:p w14:paraId="31C6ED71"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378FDA53"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24B76690"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2AE675EF"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096522210"/>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66472092"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51B97D92"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Asian Other</w:t>
            </w:r>
          </w:p>
        </w:tc>
      </w:tr>
      <w:tr w:rsidR="002C0303" w:rsidRPr="000C267F" w14:paraId="262B1790" w14:textId="77777777" w:rsidTr="002C0303">
        <w:trPr>
          <w:cantSplit/>
          <w:trHeight w:val="259"/>
          <w:jc w:val="center"/>
        </w:trPr>
        <w:tc>
          <w:tcPr>
            <w:tcW w:w="1553" w:type="dxa"/>
            <w:shd w:val="clear" w:color="auto" w:fill="auto"/>
            <w:vAlign w:val="center"/>
          </w:tcPr>
          <w:p w14:paraId="7CAD87E8"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Other</w:t>
            </w:r>
          </w:p>
        </w:tc>
        <w:sdt>
          <w:sdtPr>
            <w:rPr>
              <w:rFonts w:ascii="Calibri" w:hAnsi="Calibri" w:cs="Calibri"/>
              <w:color w:val="auto"/>
              <w:sz w:val="22"/>
              <w:szCs w:val="22"/>
            </w:rPr>
            <w:id w:val="-994557830"/>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2843D7E1"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4DBD8B4F"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Arab</w:t>
            </w:r>
          </w:p>
        </w:tc>
        <w:tc>
          <w:tcPr>
            <w:tcW w:w="1134" w:type="dxa"/>
            <w:shd w:val="clear" w:color="auto" w:fill="auto"/>
            <w:vAlign w:val="center"/>
          </w:tcPr>
          <w:p w14:paraId="7B9634DB"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426" w:type="dxa"/>
            <w:shd w:val="clear" w:color="auto" w:fill="auto"/>
            <w:vAlign w:val="center"/>
          </w:tcPr>
          <w:p w14:paraId="4C76A99F"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c>
          <w:tcPr>
            <w:tcW w:w="4112" w:type="dxa"/>
            <w:shd w:val="clear" w:color="auto" w:fill="auto"/>
            <w:vAlign w:val="center"/>
          </w:tcPr>
          <w:p w14:paraId="7F562089"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tr>
      <w:tr w:rsidR="002C0303" w:rsidRPr="000C267F" w14:paraId="73E75DAB" w14:textId="77777777" w:rsidTr="002C0303">
        <w:trPr>
          <w:cantSplit/>
          <w:trHeight w:val="259"/>
          <w:jc w:val="center"/>
        </w:trPr>
        <w:tc>
          <w:tcPr>
            <w:tcW w:w="1553" w:type="dxa"/>
            <w:shd w:val="clear" w:color="auto" w:fill="auto"/>
            <w:vAlign w:val="center"/>
          </w:tcPr>
          <w:p w14:paraId="5E33C973"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761518537"/>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03C42E54"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1831EF0F"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Other Ethic Group</w:t>
            </w:r>
          </w:p>
        </w:tc>
        <w:tc>
          <w:tcPr>
            <w:tcW w:w="1134" w:type="dxa"/>
            <w:shd w:val="clear" w:color="auto" w:fill="auto"/>
            <w:vAlign w:val="center"/>
          </w:tcPr>
          <w:p w14:paraId="4EACE22C"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865476483"/>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596D9603"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5C20DDBC"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Chinese</w:t>
            </w:r>
          </w:p>
        </w:tc>
      </w:tr>
      <w:tr w:rsidR="002C0303" w:rsidRPr="000C267F" w14:paraId="4BB6835C" w14:textId="77777777" w:rsidTr="002C0303">
        <w:trPr>
          <w:cantSplit/>
          <w:trHeight w:val="259"/>
          <w:jc w:val="center"/>
        </w:trPr>
        <w:tc>
          <w:tcPr>
            <w:tcW w:w="1553" w:type="dxa"/>
            <w:shd w:val="clear" w:color="auto" w:fill="auto"/>
            <w:vAlign w:val="center"/>
          </w:tcPr>
          <w:p w14:paraId="0E016A4D"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692801594"/>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6757C524"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auto"/>
            <w:vAlign w:val="center"/>
          </w:tcPr>
          <w:p w14:paraId="2D32E69F"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Prefer not to say</w:t>
            </w:r>
          </w:p>
        </w:tc>
        <w:tc>
          <w:tcPr>
            <w:tcW w:w="1134" w:type="dxa"/>
            <w:shd w:val="clear" w:color="auto" w:fill="auto"/>
            <w:vAlign w:val="center"/>
          </w:tcPr>
          <w:p w14:paraId="14C634DC" w14:textId="77777777" w:rsidR="002C0303" w:rsidRPr="000C267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461178825"/>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12E6A042" w14:textId="77777777" w:rsidR="002C0303"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auto"/>
            <w:vAlign w:val="center"/>
          </w:tcPr>
          <w:p w14:paraId="349ED0A1" w14:textId="77777777" w:rsidR="002C0303"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Other Asian Ethic Group</w:t>
            </w:r>
          </w:p>
        </w:tc>
      </w:tr>
      <w:tr w:rsidR="00A10C84" w:rsidRPr="000C267F" w14:paraId="555EB4FF" w14:textId="77777777" w:rsidTr="00A10C84">
        <w:trPr>
          <w:cantSplit/>
          <w:trHeight w:val="259"/>
          <w:jc w:val="center"/>
        </w:trPr>
        <w:tc>
          <w:tcPr>
            <w:tcW w:w="10061" w:type="dxa"/>
            <w:gridSpan w:val="6"/>
            <w:shd w:val="clear" w:color="auto" w:fill="D9D9D9" w:themeFill="background1" w:themeFillShade="D9"/>
            <w:vAlign w:val="center"/>
          </w:tcPr>
          <w:p w14:paraId="33DA3637" w14:textId="77777777" w:rsidR="00A10C84" w:rsidRPr="000C267F" w:rsidRDefault="00A10C84" w:rsidP="002C0303">
            <w:pPr>
              <w:spacing w:before="0" w:after="0" w:line="240" w:lineRule="auto"/>
              <w:rPr>
                <w:rFonts w:ascii="Calibri" w:eastAsia="Times New Roman" w:hAnsi="Calibri" w:cs="Calibri"/>
                <w:color w:val="auto"/>
                <w:sz w:val="22"/>
                <w:szCs w:val="22"/>
                <w:lang w:eastAsia="en-US"/>
              </w:rPr>
            </w:pPr>
          </w:p>
        </w:tc>
      </w:tr>
      <w:tr w:rsidR="00A10C84" w:rsidRPr="000C267F" w14:paraId="4E14CBF5" w14:textId="77777777" w:rsidTr="00EE547A">
        <w:trPr>
          <w:cantSplit/>
          <w:trHeight w:val="259"/>
          <w:jc w:val="center"/>
        </w:trPr>
        <w:tc>
          <w:tcPr>
            <w:tcW w:w="10061" w:type="dxa"/>
            <w:gridSpan w:val="6"/>
            <w:shd w:val="clear" w:color="auto" w:fill="auto"/>
            <w:vAlign w:val="center"/>
          </w:tcPr>
          <w:p w14:paraId="2D526C63" w14:textId="77777777" w:rsidR="00A10C84"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Would you describe yourself as having a </w:t>
            </w:r>
            <w:proofErr w:type="gramStart"/>
            <w:r w:rsidRPr="000C267F">
              <w:rPr>
                <w:rFonts w:ascii="Calibri" w:eastAsia="Times New Roman" w:hAnsi="Calibri" w:cs="Calibri"/>
                <w:color w:val="auto"/>
                <w:sz w:val="22"/>
                <w:szCs w:val="22"/>
                <w:lang w:eastAsia="en-US"/>
              </w:rPr>
              <w:t>disability:</w:t>
            </w:r>
            <w:proofErr w:type="gramEnd"/>
            <w:r w:rsidRPr="000C267F">
              <w:rPr>
                <w:rFonts w:ascii="Calibri" w:eastAsia="Times New Roman" w:hAnsi="Calibri" w:cs="Calibri"/>
                <w:color w:val="auto"/>
                <w:sz w:val="22"/>
                <w:szCs w:val="22"/>
                <w:lang w:eastAsia="en-US"/>
              </w:rPr>
              <w:t xml:space="preserve"> </w:t>
            </w:r>
          </w:p>
        </w:tc>
      </w:tr>
      <w:tr w:rsidR="00A10C84" w:rsidRPr="000C267F" w14:paraId="01B812EF" w14:textId="77777777" w:rsidTr="00A10C84">
        <w:trPr>
          <w:cantSplit/>
          <w:trHeight w:val="259"/>
          <w:jc w:val="center"/>
        </w:trPr>
        <w:tc>
          <w:tcPr>
            <w:tcW w:w="1553" w:type="dxa"/>
            <w:shd w:val="clear" w:color="auto" w:fill="auto"/>
            <w:vAlign w:val="center"/>
          </w:tcPr>
          <w:p w14:paraId="0EE16679" w14:textId="77777777" w:rsidR="00A10C84" w:rsidRPr="000C267F" w:rsidRDefault="00A10C84" w:rsidP="00A10C84">
            <w:pPr>
              <w:spacing w:before="0" w:after="0" w:line="240" w:lineRule="auto"/>
              <w:jc w:val="center"/>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Yes</w:t>
            </w:r>
          </w:p>
        </w:tc>
        <w:sdt>
          <w:sdtPr>
            <w:rPr>
              <w:rFonts w:ascii="Calibri" w:hAnsi="Calibri" w:cs="Calibri"/>
              <w:color w:val="auto"/>
              <w:sz w:val="22"/>
              <w:szCs w:val="22"/>
            </w:rPr>
            <w:id w:val="1326254250"/>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14:paraId="7824FC15" w14:textId="77777777" w:rsidR="00A10C84"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2411" w:type="dxa"/>
            <w:shd w:val="clear" w:color="auto" w:fill="D9D9D9" w:themeFill="background1" w:themeFillShade="D9"/>
            <w:vAlign w:val="center"/>
          </w:tcPr>
          <w:p w14:paraId="3DE7A073" w14:textId="77777777" w:rsidR="00A10C84" w:rsidRPr="000C267F" w:rsidRDefault="00A10C84"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7A032820" w14:textId="77777777" w:rsidR="00A10C84" w:rsidRPr="000C267F" w:rsidRDefault="00A10C84" w:rsidP="00A10C84">
            <w:pPr>
              <w:spacing w:before="0" w:after="0" w:line="240" w:lineRule="auto"/>
              <w:jc w:val="center"/>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No</w:t>
            </w:r>
          </w:p>
        </w:tc>
        <w:sdt>
          <w:sdtPr>
            <w:rPr>
              <w:rFonts w:ascii="Calibri" w:hAnsi="Calibri" w:cs="Calibri"/>
              <w:color w:val="auto"/>
              <w:sz w:val="22"/>
              <w:szCs w:val="22"/>
            </w:rPr>
            <w:id w:val="-1336152941"/>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14:paraId="66275759" w14:textId="77777777" w:rsidR="00A10C84" w:rsidRPr="000C267F" w:rsidRDefault="00EF0AC2" w:rsidP="002C0303">
                <w:pPr>
                  <w:spacing w:before="0" w:after="0" w:line="240" w:lineRule="auto"/>
                  <w:rPr>
                    <w:rFonts w:ascii="Calibri" w:eastAsia="Times New Roman" w:hAnsi="Calibri" w:cs="Calibri"/>
                    <w:color w:val="auto"/>
                    <w:sz w:val="22"/>
                    <w:szCs w:val="22"/>
                    <w:lang w:eastAsia="en-US"/>
                  </w:rPr>
                </w:pPr>
                <w:r w:rsidRPr="000C267F">
                  <w:rPr>
                    <w:rFonts w:ascii="Segoe UI Symbol" w:eastAsia="MS Gothic" w:hAnsi="Segoe UI Symbol" w:cs="Segoe UI Symbol"/>
                    <w:color w:val="auto"/>
                    <w:sz w:val="22"/>
                    <w:szCs w:val="22"/>
                  </w:rPr>
                  <w:t>☐</w:t>
                </w:r>
              </w:p>
            </w:tc>
          </w:sdtContent>
        </w:sdt>
        <w:tc>
          <w:tcPr>
            <w:tcW w:w="4112" w:type="dxa"/>
            <w:shd w:val="clear" w:color="auto" w:fill="D9D9D9" w:themeFill="background1" w:themeFillShade="D9"/>
            <w:vAlign w:val="center"/>
          </w:tcPr>
          <w:p w14:paraId="0E4ED7C3" w14:textId="77777777" w:rsidR="00A10C84" w:rsidRPr="000C267F" w:rsidRDefault="00A10C84" w:rsidP="002C0303">
            <w:pPr>
              <w:spacing w:before="0" w:after="0" w:line="240" w:lineRule="auto"/>
              <w:rPr>
                <w:rFonts w:ascii="Calibri" w:eastAsia="Times New Roman" w:hAnsi="Calibri" w:cs="Calibri"/>
                <w:color w:val="auto"/>
                <w:sz w:val="22"/>
                <w:szCs w:val="22"/>
                <w:lang w:eastAsia="en-US"/>
              </w:rPr>
            </w:pPr>
          </w:p>
        </w:tc>
      </w:tr>
      <w:tr w:rsidR="00A10C84" w:rsidRPr="000C267F" w14:paraId="5BCA3586" w14:textId="77777777" w:rsidTr="00A10C84">
        <w:trPr>
          <w:cantSplit/>
          <w:trHeight w:val="259"/>
          <w:jc w:val="center"/>
        </w:trPr>
        <w:tc>
          <w:tcPr>
            <w:tcW w:w="10061" w:type="dxa"/>
            <w:gridSpan w:val="6"/>
            <w:shd w:val="clear" w:color="auto" w:fill="D9D9D9" w:themeFill="background1" w:themeFillShade="D9"/>
            <w:vAlign w:val="center"/>
          </w:tcPr>
          <w:p w14:paraId="0DBB0C0E" w14:textId="77777777" w:rsidR="00A10C84" w:rsidRPr="000C267F" w:rsidRDefault="00A10C84" w:rsidP="002C0303">
            <w:pPr>
              <w:spacing w:before="0" w:after="0" w:line="240" w:lineRule="auto"/>
              <w:rPr>
                <w:rFonts w:ascii="Calibri" w:eastAsia="Times New Roman" w:hAnsi="Calibri" w:cs="Calibri"/>
                <w:color w:val="auto"/>
                <w:sz w:val="22"/>
                <w:szCs w:val="22"/>
                <w:lang w:eastAsia="en-US"/>
              </w:rPr>
            </w:pPr>
          </w:p>
        </w:tc>
      </w:tr>
      <w:tr w:rsidR="00A10C84" w:rsidRPr="000C267F" w14:paraId="43F8BD51" w14:textId="77777777" w:rsidTr="006C557D">
        <w:trPr>
          <w:cantSplit/>
          <w:trHeight w:val="259"/>
          <w:jc w:val="center"/>
        </w:trPr>
        <w:tc>
          <w:tcPr>
            <w:tcW w:w="10061" w:type="dxa"/>
            <w:gridSpan w:val="6"/>
            <w:shd w:val="clear" w:color="auto" w:fill="auto"/>
            <w:vAlign w:val="center"/>
          </w:tcPr>
          <w:p w14:paraId="77744E9C" w14:textId="77777777" w:rsidR="00A10C84" w:rsidRPr="000C267F" w:rsidRDefault="00A10C84" w:rsidP="002C0303">
            <w:pPr>
              <w:spacing w:before="0" w:after="0" w:line="240" w:lineRule="auto"/>
              <w:rPr>
                <w:rFonts w:ascii="Calibri" w:eastAsia="Times New Roman" w:hAnsi="Calibri" w:cs="Calibri"/>
                <w:color w:val="auto"/>
                <w:sz w:val="22"/>
                <w:szCs w:val="22"/>
                <w:lang w:eastAsia="en-US"/>
              </w:rPr>
            </w:pPr>
            <w:r w:rsidRPr="000C267F">
              <w:rPr>
                <w:rFonts w:ascii="Calibri" w:eastAsia="Times New Roman" w:hAnsi="Calibri" w:cs="Calibri"/>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tbl>
    <w:p w14:paraId="3883B600" w14:textId="77777777" w:rsidR="00D3116D" w:rsidRPr="000C267F" w:rsidRDefault="00D3116D">
      <w:pPr>
        <w:rPr>
          <w:rFonts w:ascii="Calibri" w:hAnsi="Calibri" w:cs="Calibri"/>
          <w:sz w:val="22"/>
          <w:szCs w:val="22"/>
        </w:rPr>
      </w:pPr>
    </w:p>
    <w:bookmarkEnd w:id="4"/>
    <w:bookmarkEnd w:id="3"/>
    <w:bookmarkEnd w:id="2"/>
    <w:bookmarkEnd w:id="1"/>
    <w:bookmarkEnd w:id="0"/>
    <w:p w14:paraId="2FE9F538" w14:textId="77777777" w:rsidR="00F700A1" w:rsidRPr="000C267F" w:rsidRDefault="00F700A1">
      <w:pPr>
        <w:rPr>
          <w:rFonts w:ascii="Calibri" w:hAnsi="Calibri" w:cs="Calibri"/>
          <w:sz w:val="22"/>
          <w:szCs w:val="22"/>
        </w:rPr>
      </w:pPr>
    </w:p>
    <w:p w14:paraId="3D71294E" w14:textId="77777777" w:rsidR="0059404D" w:rsidRPr="000C267F" w:rsidRDefault="0059404D">
      <w:pPr>
        <w:rPr>
          <w:rFonts w:ascii="Calibri" w:hAnsi="Calibri" w:cs="Calibri"/>
          <w:sz w:val="22"/>
          <w:szCs w:val="22"/>
        </w:rPr>
      </w:pPr>
    </w:p>
    <w:p w14:paraId="394A6583" w14:textId="77777777" w:rsidR="0059404D" w:rsidRPr="000C267F" w:rsidRDefault="0059404D">
      <w:pPr>
        <w:rPr>
          <w:rFonts w:ascii="Calibri" w:hAnsi="Calibri" w:cs="Calibri"/>
          <w:sz w:val="22"/>
          <w:szCs w:val="22"/>
        </w:rPr>
      </w:pPr>
    </w:p>
    <w:p w14:paraId="762513B3" w14:textId="77777777" w:rsidR="00FE106A" w:rsidRPr="000C267F" w:rsidRDefault="00FE106A" w:rsidP="00FE106A">
      <w:pPr>
        <w:rPr>
          <w:rFonts w:ascii="Calibri" w:eastAsia="Times New Roman" w:hAnsi="Calibri" w:cs="Calibri"/>
          <w:color w:val="auto"/>
          <w:sz w:val="24"/>
          <w:szCs w:val="24"/>
          <w:lang w:eastAsia="en-GB" w:bidi="x-none"/>
        </w:rPr>
      </w:pPr>
    </w:p>
    <w:bookmarkEnd w:id="5"/>
    <w:p w14:paraId="0771B450" w14:textId="77777777" w:rsidR="0059404D" w:rsidRPr="000C267F" w:rsidRDefault="0059404D">
      <w:pPr>
        <w:rPr>
          <w:rFonts w:ascii="Calibri" w:hAnsi="Calibri" w:cs="Calibri"/>
          <w:color w:val="auto"/>
          <w:sz w:val="24"/>
          <w:szCs w:val="24"/>
        </w:rPr>
      </w:pPr>
    </w:p>
    <w:sectPr w:rsidR="0059404D" w:rsidRPr="000C267F" w:rsidSect="0010242F">
      <w:headerReference w:type="even" r:id="rId16"/>
      <w:headerReference w:type="default" r:id="rId17"/>
      <w:footerReference w:type="even" r:id="rId18"/>
      <w:footerReference w:type="default" r:id="rId19"/>
      <w:headerReference w:type="first" r:id="rId20"/>
      <w:footerReference w:type="first" r:id="rId21"/>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32AA" w14:textId="77777777" w:rsidR="00F33BE4" w:rsidRDefault="00F33BE4">
      <w:pPr>
        <w:spacing w:before="0" w:after="0" w:line="240" w:lineRule="auto"/>
      </w:pPr>
      <w:r>
        <w:separator/>
      </w:r>
    </w:p>
  </w:endnote>
  <w:endnote w:type="continuationSeparator" w:id="0">
    <w:p w14:paraId="631E01EA" w14:textId="77777777" w:rsidR="00F33BE4" w:rsidRDefault="00F33B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FC3D" w14:textId="77777777" w:rsidR="006C49BD" w:rsidRDefault="006C4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87"/>
      <w:gridCol w:w="2948"/>
    </w:tblGrid>
    <w:tr w:rsidR="006C49BD" w:rsidRPr="006C49BD" w14:paraId="6B63F31E" w14:textId="77777777" w:rsidTr="006C49BD">
      <w:tc>
        <w:tcPr>
          <w:tcW w:w="3397" w:type="dxa"/>
          <w:hideMark/>
        </w:tcPr>
        <w:p w14:paraId="539BEE8E" w14:textId="77777777" w:rsidR="006C49BD" w:rsidRPr="006C49BD" w:rsidRDefault="006C49BD" w:rsidP="006C49BD">
          <w:pPr>
            <w:tabs>
              <w:tab w:val="center" w:pos="4513"/>
              <w:tab w:val="right" w:pos="9026"/>
            </w:tabs>
            <w:rPr>
              <w:color w:val="7F7F7F"/>
              <w:sz w:val="18"/>
            </w:rPr>
          </w:pPr>
          <w:r w:rsidRPr="006C49BD">
            <w:rPr>
              <w:color w:val="7F7F7F"/>
              <w:sz w:val="18"/>
            </w:rPr>
            <w:t xml:space="preserve">Landscape Institute </w:t>
          </w:r>
        </w:p>
        <w:p w14:paraId="201B9D7F" w14:textId="77777777" w:rsidR="006C49BD" w:rsidRPr="006C49BD" w:rsidRDefault="006C49BD" w:rsidP="006C49BD">
          <w:pPr>
            <w:tabs>
              <w:tab w:val="center" w:pos="4513"/>
              <w:tab w:val="right" w:pos="9026"/>
            </w:tabs>
            <w:rPr>
              <w:color w:val="7F7F7F"/>
              <w:sz w:val="18"/>
            </w:rPr>
          </w:pPr>
          <w:r w:rsidRPr="006C49BD">
            <w:rPr>
              <w:color w:val="7F7F7F"/>
              <w:sz w:val="18"/>
            </w:rPr>
            <w:t>Charity registered in England and Wales</w:t>
          </w:r>
        </w:p>
        <w:p w14:paraId="5E75D7CB" w14:textId="77777777" w:rsidR="006C49BD" w:rsidRPr="006C49BD" w:rsidRDefault="006C49BD" w:rsidP="006C49BD">
          <w:pPr>
            <w:tabs>
              <w:tab w:val="center" w:pos="4513"/>
              <w:tab w:val="right" w:pos="9026"/>
            </w:tabs>
            <w:rPr>
              <w:color w:val="7F7F7F"/>
              <w:sz w:val="18"/>
            </w:rPr>
          </w:pPr>
          <w:r w:rsidRPr="006C49BD">
            <w:rPr>
              <w:color w:val="7F7F7F"/>
              <w:sz w:val="18"/>
            </w:rPr>
            <w:t>No. 1073396</w:t>
          </w:r>
        </w:p>
        <w:p w14:paraId="69E46B99" w14:textId="77777777" w:rsidR="006C49BD" w:rsidRPr="006C49BD" w:rsidRDefault="006C49BD" w:rsidP="006C49BD">
          <w:pPr>
            <w:tabs>
              <w:tab w:val="center" w:pos="4513"/>
              <w:tab w:val="right" w:pos="9026"/>
            </w:tabs>
            <w:rPr>
              <w:color w:val="7F7F7F"/>
              <w:sz w:val="18"/>
            </w:rPr>
          </w:pPr>
          <w:r w:rsidRPr="006C49BD">
            <w:rPr>
              <w:color w:val="7F7F7F"/>
              <w:sz w:val="18"/>
            </w:rPr>
            <w:t>VAT No. 927 5720 07</w:t>
          </w:r>
        </w:p>
      </w:tc>
      <w:tc>
        <w:tcPr>
          <w:tcW w:w="2613" w:type="dxa"/>
          <w:hideMark/>
        </w:tcPr>
        <w:p w14:paraId="7B00B926" w14:textId="77777777" w:rsidR="006C49BD" w:rsidRPr="006C49BD" w:rsidRDefault="006C49BD" w:rsidP="006C49BD">
          <w:pPr>
            <w:tabs>
              <w:tab w:val="center" w:pos="4513"/>
              <w:tab w:val="right" w:pos="9026"/>
            </w:tabs>
            <w:rPr>
              <w:color w:val="7F7F7F"/>
              <w:sz w:val="18"/>
            </w:rPr>
          </w:pPr>
          <w:r w:rsidRPr="006C49BD">
            <w:rPr>
              <w:color w:val="7F7F7F"/>
              <w:sz w:val="18"/>
            </w:rPr>
            <w:t>85 Tottenham Court Road</w:t>
          </w:r>
        </w:p>
        <w:p w14:paraId="65CBEE93" w14:textId="77777777" w:rsidR="006C49BD" w:rsidRPr="006C49BD" w:rsidRDefault="006C49BD" w:rsidP="006C49BD">
          <w:pPr>
            <w:tabs>
              <w:tab w:val="center" w:pos="4513"/>
              <w:tab w:val="right" w:pos="9026"/>
            </w:tabs>
            <w:rPr>
              <w:color w:val="7F7F7F"/>
              <w:sz w:val="18"/>
            </w:rPr>
          </w:pPr>
          <w:r w:rsidRPr="006C49BD">
            <w:rPr>
              <w:color w:val="7F7F7F"/>
              <w:sz w:val="18"/>
            </w:rPr>
            <w:t>London W1T 4TQ</w:t>
          </w:r>
        </w:p>
      </w:tc>
      <w:tc>
        <w:tcPr>
          <w:tcW w:w="3006" w:type="dxa"/>
          <w:hideMark/>
        </w:tcPr>
        <w:p w14:paraId="5B8C5C56" w14:textId="77777777" w:rsidR="006C49BD" w:rsidRPr="006C49BD" w:rsidRDefault="006C49BD" w:rsidP="006C49BD">
          <w:pPr>
            <w:tabs>
              <w:tab w:val="center" w:pos="4513"/>
              <w:tab w:val="right" w:pos="9026"/>
            </w:tabs>
            <w:rPr>
              <w:color w:val="7F7F7F"/>
              <w:sz w:val="18"/>
            </w:rPr>
          </w:pPr>
          <w:r w:rsidRPr="006C49BD">
            <w:rPr>
              <w:color w:val="7F7F7F"/>
              <w:sz w:val="18"/>
            </w:rPr>
            <w:t>Switchboard +44 (0)330 808 2230</w:t>
          </w:r>
        </w:p>
        <w:p w14:paraId="32BF2E67" w14:textId="77777777" w:rsidR="006C49BD" w:rsidRPr="006C49BD" w:rsidRDefault="006C49BD" w:rsidP="006C49BD">
          <w:pPr>
            <w:tabs>
              <w:tab w:val="center" w:pos="4513"/>
              <w:tab w:val="right" w:pos="9026"/>
            </w:tabs>
            <w:rPr>
              <w:color w:val="7F7F7F"/>
              <w:sz w:val="18"/>
            </w:rPr>
          </w:pPr>
          <w:r w:rsidRPr="006C49BD">
            <w:rPr>
              <w:color w:val="7F7F7F"/>
              <w:sz w:val="18"/>
            </w:rPr>
            <w:t>www.landscapeinstitute.org</w:t>
          </w:r>
        </w:p>
      </w:tc>
    </w:tr>
  </w:tbl>
  <w:p w14:paraId="7472AD99" w14:textId="77777777" w:rsidR="00D3116D" w:rsidRDefault="00D3116D" w:rsidP="00E838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B01A" w14:textId="77777777" w:rsidR="006C49BD" w:rsidRDefault="006C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4D62" w14:textId="77777777" w:rsidR="00F33BE4" w:rsidRDefault="00F33BE4">
      <w:pPr>
        <w:spacing w:before="0" w:after="0" w:line="240" w:lineRule="auto"/>
      </w:pPr>
      <w:r>
        <w:separator/>
      </w:r>
    </w:p>
  </w:footnote>
  <w:footnote w:type="continuationSeparator" w:id="0">
    <w:p w14:paraId="120E4EB3" w14:textId="77777777" w:rsidR="00F33BE4" w:rsidRDefault="00F33B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F043" w14:textId="77777777" w:rsidR="006C49BD" w:rsidRDefault="006C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9D19" w14:textId="77777777" w:rsidR="006C49BD" w:rsidRDefault="006C4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071D" w14:textId="77777777" w:rsidR="006C49BD" w:rsidRDefault="006C4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5"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15:restartNumberingAfterBreak="0">
    <w:nsid w:val="1A31009C"/>
    <w:multiLevelType w:val="hybridMultilevel"/>
    <w:tmpl w:val="FEC46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521D4"/>
    <w:rsid w:val="000726C8"/>
    <w:rsid w:val="000819F1"/>
    <w:rsid w:val="00083CD1"/>
    <w:rsid w:val="00096D83"/>
    <w:rsid w:val="000C267F"/>
    <w:rsid w:val="0010242F"/>
    <w:rsid w:val="0018643D"/>
    <w:rsid w:val="00191D1C"/>
    <w:rsid w:val="001A5158"/>
    <w:rsid w:val="0029456C"/>
    <w:rsid w:val="002C0303"/>
    <w:rsid w:val="002F1865"/>
    <w:rsid w:val="002F27B8"/>
    <w:rsid w:val="00306149"/>
    <w:rsid w:val="003443FC"/>
    <w:rsid w:val="00346956"/>
    <w:rsid w:val="0036057B"/>
    <w:rsid w:val="003705CA"/>
    <w:rsid w:val="003C27D7"/>
    <w:rsid w:val="003E21DC"/>
    <w:rsid w:val="003F388A"/>
    <w:rsid w:val="004213E4"/>
    <w:rsid w:val="00446DCC"/>
    <w:rsid w:val="00457FE4"/>
    <w:rsid w:val="00467EC5"/>
    <w:rsid w:val="004B2B78"/>
    <w:rsid w:val="004D0C70"/>
    <w:rsid w:val="004F08C5"/>
    <w:rsid w:val="00544876"/>
    <w:rsid w:val="0059404D"/>
    <w:rsid w:val="005E0C6F"/>
    <w:rsid w:val="006358C3"/>
    <w:rsid w:val="00653061"/>
    <w:rsid w:val="006847A8"/>
    <w:rsid w:val="006C49BD"/>
    <w:rsid w:val="006F7DC2"/>
    <w:rsid w:val="00747F1B"/>
    <w:rsid w:val="00750C2D"/>
    <w:rsid w:val="008051E4"/>
    <w:rsid w:val="00823917"/>
    <w:rsid w:val="00824712"/>
    <w:rsid w:val="00843DE2"/>
    <w:rsid w:val="008650A0"/>
    <w:rsid w:val="008B30F4"/>
    <w:rsid w:val="00913DBB"/>
    <w:rsid w:val="009C0999"/>
    <w:rsid w:val="009F41F4"/>
    <w:rsid w:val="00A10C84"/>
    <w:rsid w:val="00AA6451"/>
    <w:rsid w:val="00B0406B"/>
    <w:rsid w:val="00B15242"/>
    <w:rsid w:val="00B3233C"/>
    <w:rsid w:val="00B41B40"/>
    <w:rsid w:val="00B869C3"/>
    <w:rsid w:val="00B9151A"/>
    <w:rsid w:val="00B9621E"/>
    <w:rsid w:val="00B969B1"/>
    <w:rsid w:val="00BB2802"/>
    <w:rsid w:val="00BD677F"/>
    <w:rsid w:val="00C9077D"/>
    <w:rsid w:val="00D02C84"/>
    <w:rsid w:val="00D03499"/>
    <w:rsid w:val="00D20E8D"/>
    <w:rsid w:val="00D221EE"/>
    <w:rsid w:val="00D3116D"/>
    <w:rsid w:val="00D449CD"/>
    <w:rsid w:val="00D715E1"/>
    <w:rsid w:val="00D81F8C"/>
    <w:rsid w:val="00E1719C"/>
    <w:rsid w:val="00E42F86"/>
    <w:rsid w:val="00E442F6"/>
    <w:rsid w:val="00E444BE"/>
    <w:rsid w:val="00E8383D"/>
    <w:rsid w:val="00E97087"/>
    <w:rsid w:val="00EF0AC2"/>
    <w:rsid w:val="00F33BE4"/>
    <w:rsid w:val="00F4012C"/>
    <w:rsid w:val="00F700A1"/>
    <w:rsid w:val="00F93281"/>
    <w:rsid w:val="00FD6383"/>
    <w:rsid w:val="00FE04E1"/>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6D385"/>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9077D"/>
    <w:pPr>
      <w:ind w:left="720"/>
      <w:contextualSpacing/>
    </w:pPr>
  </w:style>
  <w:style w:type="paragraph" w:customStyle="1" w:styleId="BodyText1">
    <w:name w:val="Body Text1"/>
    <w:rsid w:val="00FE106A"/>
    <w:pPr>
      <w:spacing w:before="0" w:after="120" w:line="240" w:lineRule="auto"/>
    </w:pPr>
    <w:rPr>
      <w:rFonts w:ascii="Arial" w:eastAsia="ヒラギノ角ゴ Pro W3" w:hAnsi="Arial" w:cs="Times New Roman"/>
      <w:color w:val="000000"/>
      <w:lang w:val="en-GB" w:eastAsia="en-GB"/>
    </w:rPr>
  </w:style>
  <w:style w:type="paragraph" w:customStyle="1" w:styleId="Heading21">
    <w:name w:val="Heading 21"/>
    <w:next w:val="Normal"/>
    <w:rsid w:val="00FE106A"/>
    <w:pPr>
      <w:keepNext/>
      <w:spacing w:before="0" w:after="0" w:line="240" w:lineRule="auto"/>
      <w:jc w:val="center"/>
      <w:outlineLvl w:val="1"/>
    </w:pPr>
    <w:rPr>
      <w:rFonts w:ascii="Arial Bold" w:eastAsia="ヒラギノ角ゴ Pro W3" w:hAnsi="Arial Bold" w:cs="Times New Roman"/>
      <w:color w:val="000000"/>
      <w:sz w:val="22"/>
      <w:lang w:val="en-GB" w:eastAsia="en-GB"/>
    </w:rPr>
  </w:style>
  <w:style w:type="paragraph" w:customStyle="1" w:styleId="Heading11">
    <w:name w:val="Heading 11"/>
    <w:next w:val="Normal"/>
    <w:rsid w:val="00FE106A"/>
    <w:pPr>
      <w:keepNext/>
      <w:spacing w:before="0" w:after="0" w:line="240" w:lineRule="auto"/>
      <w:jc w:val="center"/>
      <w:outlineLvl w:val="0"/>
    </w:pPr>
    <w:rPr>
      <w:rFonts w:ascii="Arial Bold" w:eastAsia="ヒラギノ角ゴ Pro W3" w:hAnsi="Arial Bold" w:cs="Times New Roman"/>
      <w:color w:val="000000"/>
      <w:sz w:val="32"/>
      <w:lang w:val="en-GB" w:eastAsia="en-GB"/>
    </w:rPr>
  </w:style>
  <w:style w:type="character" w:customStyle="1" w:styleId="Hyperlink1">
    <w:name w:val="Hyperlink1"/>
    <w:rsid w:val="00FE106A"/>
    <w:rPr>
      <w:color w:val="0000FE"/>
      <w:sz w:val="22"/>
      <w:u w:val="single"/>
    </w:rPr>
  </w:style>
  <w:style w:type="table" w:customStyle="1" w:styleId="TableGrid1">
    <w:name w:val="Table Grid1"/>
    <w:basedOn w:val="TableNormal"/>
    <w:next w:val="TableGrid"/>
    <w:uiPriority w:val="39"/>
    <w:rsid w:val="006C49BD"/>
    <w:pPr>
      <w:spacing w:before="0" w:after="0" w:line="240" w:lineRule="auto"/>
    </w:pPr>
    <w:rPr>
      <w:rFonts w:ascii="Calibri" w:eastAsia="Calibri" w:hAnsi="Calibri" w:cs="Times New Roman"/>
      <w:color w:val="auto"/>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5822">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andscapeinstitute.org/PDF/Contribute/DirectDebitMandate_003.doc"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436182" w:rsidRDefault="00CA286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66"/>
    <w:rsid w:val="000175F5"/>
    <w:rsid w:val="00032357"/>
    <w:rsid w:val="000A5798"/>
    <w:rsid w:val="00193DD3"/>
    <w:rsid w:val="003A396C"/>
    <w:rsid w:val="004021C9"/>
    <w:rsid w:val="00436182"/>
    <w:rsid w:val="008603FB"/>
    <w:rsid w:val="00A60437"/>
    <w:rsid w:val="00B14845"/>
    <w:rsid w:val="00C60726"/>
    <w:rsid w:val="00C67DC6"/>
    <w:rsid w:val="00CA2866"/>
    <w:rsid w:val="00D71841"/>
    <w:rsid w:val="00DF459C"/>
    <w:rsid w:val="00E7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C689F0B2333745B35FF0DCD7A06DBB" ma:contentTypeVersion="9" ma:contentTypeDescription="Create a new document." ma:contentTypeScope="" ma:versionID="edececfd82c5266467441983bdc74fe3">
  <xsd:schema xmlns:xsd="http://www.w3.org/2001/XMLSchema" xmlns:xs="http://www.w3.org/2001/XMLSchema" xmlns:p="http://schemas.microsoft.com/office/2006/metadata/properties" xmlns:ns2="50ea612d-7299-4b63-bc50-f324d4caa81b" xmlns:ns3="e9293272-d28d-4a1a-b9b0-83096685f102" targetNamespace="http://schemas.microsoft.com/office/2006/metadata/properties" ma:root="true" ma:fieldsID="02110394fe3934d0c6b2f5e7c29a8492" ns2:_="" ns3:_="">
    <xsd:import namespace="50ea612d-7299-4b63-bc50-f324d4caa81b"/>
    <xsd:import namespace="e9293272-d28d-4a1a-b9b0-83096685f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612d-7299-4b63-bc50-f324d4ca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93272-d28d-4a1a-b9b0-83096685f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D99E83-8823-4099-B91B-FC9314484176}">
  <ds:schemaRefs>
    <ds:schemaRef ds:uri="http://schemas.microsoft.com/sharepoint/v3/contenttype/forms"/>
  </ds:schemaRefs>
</ds:datastoreItem>
</file>

<file path=customXml/itemProps3.xml><?xml version="1.0" encoding="utf-8"?>
<ds:datastoreItem xmlns:ds="http://schemas.openxmlformats.org/officeDocument/2006/customXml" ds:itemID="{065DA303-08C2-479D-9FF7-91E55683D0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2CE6F-1D78-4B86-B9C4-2BFC959EF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a612d-7299-4b63-bc50-f324d4caa81b"/>
    <ds:schemaRef ds:uri="e9293272-d28d-4a1a-b9b0-83096685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D69BC-6F73-47FA-8060-CF58E53E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8</TotalTime>
  <Pages>8</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Academic Fellow Membership</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Fellow Membership</dc:title>
  <dc:subject/>
  <dc:creator>Member FULL NAME</dc:creator>
  <cp:keywords>Member Number</cp:keywords>
  <cp:lastModifiedBy>Lucy Dobinson</cp:lastModifiedBy>
  <cp:revision>4</cp:revision>
  <dcterms:created xsi:type="dcterms:W3CDTF">2019-12-17T14:31:00Z</dcterms:created>
  <dcterms:modified xsi:type="dcterms:W3CDTF">2020-01-07T15:01:00Z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0x010100CAC689F0B2333745B35FF0DCD7A06DBB</vt:lpwstr>
  </property>
</Properties>
</file>