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Calibri" w:hAnsi="Calibri" w:cs="Calibri"/>
          <w:color w:val="595959" w:themeColor="text1" w:themeTint="A6"/>
          <w:sz w:val="22"/>
          <w:szCs w:val="22"/>
        </w:rPr>
        <w:id w:val="-1290352585"/>
        <w:docPartObj>
          <w:docPartGallery w:val="Cover Pages"/>
          <w:docPartUnique/>
        </w:docPartObj>
      </w:sdtPr>
      <w:sdtEndPr/>
      <w:sdtContent>
        <w:p w:rsidR="00D3116D" w:rsidRPr="00D714DC" w:rsidRDefault="0036057B">
          <w:pPr>
            <w:pStyle w:val="NoSpacing"/>
            <w:rPr>
              <w:rFonts w:ascii="Calibri" w:hAnsi="Calibri" w:cs="Calibri"/>
              <w:sz w:val="22"/>
              <w:szCs w:val="22"/>
            </w:rPr>
          </w:pPr>
          <w:r w:rsidRPr="00D714DC">
            <w:rPr>
              <w:rFonts w:ascii="Calibri" w:hAnsi="Calibri" w:cs="Calibri"/>
              <w:noProof/>
              <w:color w:val="595959" w:themeColor="text1" w:themeTint="A6"/>
              <w:sz w:val="22"/>
              <w:szCs w:val="22"/>
              <w:lang w:eastAsia="en-US"/>
            </w:rPr>
            <w:drawing>
              <wp:anchor distT="0" distB="0" distL="114300" distR="114300" simplePos="0" relativeHeight="251662336" behindDoc="1" locked="0" layoutInCell="1" allowOverlap="1" wp14:anchorId="2CA054A0" wp14:editId="1DDB52B9">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714DC" w:rsidRDefault="00E444BE">
          <w:pPr>
            <w:rPr>
              <w:rFonts w:ascii="Calibri" w:hAnsi="Calibri" w:cs="Calibri"/>
              <w:sz w:val="22"/>
              <w:szCs w:val="22"/>
            </w:rPr>
          </w:pPr>
          <w:r w:rsidRPr="00D714DC">
            <w:rPr>
              <w:rFonts w:ascii="Calibri" w:hAnsi="Calibri" w:cs="Calibri"/>
              <w:noProof/>
              <w:sz w:val="22"/>
              <w:szCs w:val="22"/>
              <w:lang w:eastAsia="en-US"/>
            </w:rPr>
            <mc:AlternateContent>
              <mc:Choice Requires="wps">
                <w:drawing>
                  <wp:anchor distT="0" distB="0" distL="114300" distR="114300" simplePos="0" relativeHeight="251660288" behindDoc="0" locked="0" layoutInCell="1" allowOverlap="0" wp14:anchorId="0F54F9D0" wp14:editId="4A0063DA">
                    <wp:simplePos x="0" y="0"/>
                    <wp:positionH relativeFrom="margin">
                      <wp:align>left</wp:align>
                    </wp:positionH>
                    <wp:positionV relativeFrom="margin">
                      <wp:posOffset>7807960</wp:posOffset>
                    </wp:positionV>
                    <wp:extent cx="5830570" cy="759460"/>
                    <wp:effectExtent l="0" t="0" r="0" b="2540"/>
                    <wp:wrapSquare wrapText="bothSides"/>
                    <wp:docPr id="20" name="Text Box 20"/>
                    <wp:cNvGraphicFramePr/>
                    <a:graphic xmlns:a="http://schemas.openxmlformats.org/drawingml/2006/main">
                      <a:graphicData uri="http://schemas.microsoft.com/office/word/2010/wordprocessingShape">
                        <wps:wsp>
                          <wps:cNvSpPr txBox="1"/>
                          <wps:spPr>
                            <a:xfrm>
                              <a:off x="0" y="0"/>
                              <a:ext cx="5830956"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BE" w:rsidRPr="006259A4" w:rsidRDefault="002522A1" w:rsidP="00D715E1">
                                <w:pPr>
                                  <w:pStyle w:val="ContactInfo"/>
                                  <w:jc w:val="left"/>
                                  <w:rPr>
                                    <w:rFonts w:ascii="Calibri" w:hAnsi="Calibri" w:cs="Calibri"/>
                                    <w:b/>
                                    <w:sz w:val="28"/>
                                    <w:szCs w:val="28"/>
                                  </w:rPr>
                                </w:pPr>
                                <w:sdt>
                                  <w:sdtPr>
                                    <w:rPr>
                                      <w:rFonts w:ascii="Calibri" w:hAnsi="Calibri" w:cs="Calibri"/>
                                      <w:b/>
                                      <w:sz w:val="28"/>
                                      <w:szCs w:val="28"/>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6259A4">
                                      <w:rPr>
                                        <w:rFonts w:ascii="Calibri" w:hAnsi="Calibri" w:cs="Calibri"/>
                                        <w:b/>
                                        <w:sz w:val="28"/>
                                        <w:szCs w:val="28"/>
                                      </w:rPr>
                                      <w:t>APPLICANT</w:t>
                                    </w:r>
                                    <w:r w:rsidR="00031CDC" w:rsidRPr="006259A4">
                                      <w:rPr>
                                        <w:rFonts w:ascii="Calibri" w:hAnsi="Calibri" w:cs="Calibri"/>
                                        <w:b/>
                                        <w:sz w:val="28"/>
                                        <w:szCs w:val="28"/>
                                        <w:lang w:val="en-GB"/>
                                      </w:rPr>
                                      <w:t xml:space="preserve"> NAME</w:t>
                                    </w:r>
                                  </w:sdtContent>
                                </w:sdt>
                                <w:r w:rsidR="00031CDC" w:rsidRPr="006259A4">
                                  <w:rPr>
                                    <w:rFonts w:ascii="Calibri" w:hAnsi="Calibri" w:cs="Calibri"/>
                                    <w:b/>
                                    <w:sz w:val="28"/>
                                    <w:szCs w:val="28"/>
                                  </w:rPr>
                                  <w:t xml:space="preserve"> </w:t>
                                </w:r>
                                <w:r w:rsidR="006259A4">
                                  <w:rPr>
                                    <w:rFonts w:ascii="Calibri" w:hAnsi="Calibri" w:cs="Calibri"/>
                                    <w:b/>
                                    <w:sz w:val="28"/>
                                    <w:szCs w:val="28"/>
                                  </w:rPr>
                                  <w:t>……</w:t>
                                </w:r>
                                <w:r w:rsidR="00031CDC" w:rsidRPr="006259A4">
                                  <w:rPr>
                                    <w:rFonts w:ascii="Calibri" w:hAnsi="Calibri" w:cs="Calibri"/>
                                    <w:b/>
                                    <w:sz w:val="28"/>
                                    <w:szCs w:val="28"/>
                                  </w:rPr>
                                  <w:t>……………………………………………………………………………………..</w:t>
                                </w:r>
                              </w:p>
                              <w:p w:rsidR="00E444BE" w:rsidRPr="006259A4" w:rsidRDefault="00E444BE" w:rsidP="00D715E1">
                                <w:pPr>
                                  <w:pStyle w:val="ContactInfo"/>
                                  <w:jc w:val="left"/>
                                  <w:rPr>
                                    <w:rFonts w:ascii="Calibri" w:hAnsi="Calibri" w:cs="Calibri"/>
                                    <w:b/>
                                    <w:sz w:val="28"/>
                                    <w:szCs w:val="28"/>
                                  </w:rPr>
                                </w:pPr>
                              </w:p>
                              <w:p w:rsidR="0036057B" w:rsidRPr="006259A4" w:rsidRDefault="0029456C" w:rsidP="00E444BE">
                                <w:pPr>
                                  <w:pStyle w:val="ContactInfo"/>
                                  <w:jc w:val="left"/>
                                  <w:rPr>
                                    <w:rFonts w:ascii="Calibri" w:hAnsi="Calibri" w:cs="Calibri"/>
                                    <w:b/>
                                    <w:sz w:val="28"/>
                                    <w:szCs w:val="28"/>
                                  </w:rPr>
                                </w:pPr>
                                <w:r w:rsidRPr="006259A4">
                                  <w:rPr>
                                    <w:rFonts w:ascii="Calibri" w:hAnsi="Calibri" w:cs="Calibri"/>
                                    <w:b/>
                                    <w:sz w:val="28"/>
                                    <w:szCs w:val="28"/>
                                  </w:rPr>
                                  <w:t> </w:t>
                                </w:r>
                                <w:r w:rsidR="0036057B" w:rsidRPr="006259A4">
                                  <w:rPr>
                                    <w:rFonts w:ascii="Calibri" w:hAnsi="Calibri" w:cs="Calibri"/>
                                    <w:sz w:val="28"/>
                                    <w:szCs w:val="28"/>
                                  </w:rPr>
                                  <w:t xml:space="preserve">                                                                      </w:t>
                                </w:r>
                              </w:p>
                              <w:p w:rsidR="0036057B" w:rsidRPr="006259A4" w:rsidRDefault="0036057B" w:rsidP="0036057B">
                                <w:pPr>
                                  <w:pStyle w:val="ContactInfo"/>
                                  <w:ind w:left="6480"/>
                                  <w:rPr>
                                    <w:rFonts w:ascii="Calibri" w:hAnsi="Calibri" w:cs="Calibri"/>
                                    <w:i/>
                                    <w:sz w:val="28"/>
                                    <w:szCs w:val="28"/>
                                  </w:rPr>
                                </w:pPr>
                                <w:r w:rsidRPr="006259A4">
                                  <w:rPr>
                                    <w:rFonts w:ascii="Calibri" w:hAnsi="Calibri" w:cs="Calibri"/>
                                    <w:sz w:val="28"/>
                                    <w:szCs w:val="28"/>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0;margin-top:614.8pt;width:459.1pt;height:5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" o:allowoverlap="f" filled="f" stroked="f" strokeweight=".5pt">
                    <v:textbox inset="0,,0">
                      <w:txbxContent>
                        <w:p w:rsidR="00E444BE" w:rsidRPr="006259A4" w:rsidRDefault="002522A1" w:rsidP="00D715E1">
                          <w:pPr>
                            <w:pStyle w:val="ContactInfo"/>
                            <w:jc w:val="left"/>
                            <w:rPr>
                              <w:rFonts w:ascii="Calibri" w:hAnsi="Calibri" w:cs="Calibri"/>
                              <w:b/>
                              <w:sz w:val="28"/>
                              <w:szCs w:val="28"/>
                            </w:rPr>
                          </w:pPr>
                          <w:sdt>
                            <w:sdtPr>
                              <w:rPr>
                                <w:rFonts w:ascii="Calibri" w:hAnsi="Calibri" w:cs="Calibri"/>
                                <w:b/>
                                <w:sz w:val="28"/>
                                <w:szCs w:val="28"/>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6259A4">
                                <w:rPr>
                                  <w:rFonts w:ascii="Calibri" w:hAnsi="Calibri" w:cs="Calibri"/>
                                  <w:b/>
                                  <w:sz w:val="28"/>
                                  <w:szCs w:val="28"/>
                                </w:rPr>
                                <w:t>APPLICANT</w:t>
                              </w:r>
                              <w:r w:rsidR="00031CDC" w:rsidRPr="006259A4">
                                <w:rPr>
                                  <w:rFonts w:ascii="Calibri" w:hAnsi="Calibri" w:cs="Calibri"/>
                                  <w:b/>
                                  <w:sz w:val="28"/>
                                  <w:szCs w:val="28"/>
                                  <w:lang w:val="en-GB"/>
                                </w:rPr>
                                <w:t xml:space="preserve"> NAME</w:t>
                              </w:r>
                            </w:sdtContent>
                          </w:sdt>
                          <w:r w:rsidR="00031CDC" w:rsidRPr="006259A4">
                            <w:rPr>
                              <w:rFonts w:ascii="Calibri" w:hAnsi="Calibri" w:cs="Calibri"/>
                              <w:b/>
                              <w:sz w:val="28"/>
                              <w:szCs w:val="28"/>
                            </w:rPr>
                            <w:t xml:space="preserve"> </w:t>
                          </w:r>
                          <w:r w:rsidR="006259A4">
                            <w:rPr>
                              <w:rFonts w:ascii="Calibri" w:hAnsi="Calibri" w:cs="Calibri"/>
                              <w:b/>
                              <w:sz w:val="28"/>
                              <w:szCs w:val="28"/>
                            </w:rPr>
                            <w:t>……</w:t>
                          </w:r>
                          <w:r w:rsidR="00031CDC" w:rsidRPr="006259A4">
                            <w:rPr>
                              <w:rFonts w:ascii="Calibri" w:hAnsi="Calibri" w:cs="Calibri"/>
                              <w:b/>
                              <w:sz w:val="28"/>
                              <w:szCs w:val="28"/>
                            </w:rPr>
                            <w:t>……………………………………………………………………………………..</w:t>
                          </w:r>
                        </w:p>
                        <w:p w:rsidR="00E444BE" w:rsidRPr="006259A4" w:rsidRDefault="00E444BE" w:rsidP="00D715E1">
                          <w:pPr>
                            <w:pStyle w:val="ContactInfo"/>
                            <w:jc w:val="left"/>
                            <w:rPr>
                              <w:rFonts w:ascii="Calibri" w:hAnsi="Calibri" w:cs="Calibri"/>
                              <w:b/>
                              <w:sz w:val="28"/>
                              <w:szCs w:val="28"/>
                            </w:rPr>
                          </w:pPr>
                        </w:p>
                        <w:p w:rsidR="0036057B" w:rsidRPr="006259A4" w:rsidRDefault="0029456C" w:rsidP="00E444BE">
                          <w:pPr>
                            <w:pStyle w:val="ContactInfo"/>
                            <w:jc w:val="left"/>
                            <w:rPr>
                              <w:rFonts w:ascii="Calibri" w:hAnsi="Calibri" w:cs="Calibri"/>
                              <w:b/>
                              <w:sz w:val="28"/>
                              <w:szCs w:val="28"/>
                            </w:rPr>
                          </w:pPr>
                          <w:r w:rsidRPr="006259A4">
                            <w:rPr>
                              <w:rFonts w:ascii="Calibri" w:hAnsi="Calibri" w:cs="Calibri"/>
                              <w:b/>
                              <w:sz w:val="28"/>
                              <w:szCs w:val="28"/>
                            </w:rPr>
                            <w:t> </w:t>
                          </w:r>
                          <w:r w:rsidR="0036057B" w:rsidRPr="006259A4">
                            <w:rPr>
                              <w:rFonts w:ascii="Calibri" w:hAnsi="Calibri" w:cs="Calibri"/>
                              <w:sz w:val="28"/>
                              <w:szCs w:val="28"/>
                            </w:rPr>
                            <w:t xml:space="preserve">                                                                      </w:t>
                          </w:r>
                        </w:p>
                        <w:p w:rsidR="0036057B" w:rsidRPr="006259A4" w:rsidRDefault="0036057B" w:rsidP="0036057B">
                          <w:pPr>
                            <w:pStyle w:val="ContactInfo"/>
                            <w:ind w:left="6480"/>
                            <w:rPr>
                              <w:rFonts w:ascii="Calibri" w:hAnsi="Calibri" w:cs="Calibri"/>
                              <w:i/>
                              <w:sz w:val="28"/>
                              <w:szCs w:val="28"/>
                            </w:rPr>
                          </w:pPr>
                          <w:r w:rsidRPr="006259A4">
                            <w:rPr>
                              <w:rFonts w:ascii="Calibri" w:hAnsi="Calibri" w:cs="Calibri"/>
                              <w:sz w:val="28"/>
                              <w:szCs w:val="28"/>
                            </w:rPr>
                            <w:t xml:space="preserve">       </w:t>
                          </w:r>
                        </w:p>
                      </w:txbxContent>
                    </v:textbox>
                    <w10:wrap type="square" anchorx="margin" anchory="margin"/>
                  </v:shape>
                </w:pict>
              </mc:Fallback>
            </mc:AlternateContent>
          </w:r>
          <w:r w:rsidRPr="00D714DC">
            <w:rPr>
              <w:rFonts w:ascii="Calibri" w:hAnsi="Calibri" w:cs="Calibri"/>
              <w:noProof/>
              <w:sz w:val="22"/>
              <w:szCs w:val="22"/>
              <w:lang w:eastAsia="en-US"/>
            </w:rPr>
            <mc:AlternateContent>
              <mc:Choice Requires="wps">
                <w:drawing>
                  <wp:anchor distT="0" distB="0" distL="114300" distR="114300" simplePos="0" relativeHeight="251661312" behindDoc="0" locked="0" layoutInCell="1" allowOverlap="0" wp14:anchorId="10035115" wp14:editId="6A4A5D2E">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6D" w:rsidRPr="0036057B" w:rsidRDefault="002522A1">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259A4">
                                      <w:rPr>
                                        <w:rFonts w:ascii="Serifa" w:hAnsi="Serifa"/>
                                        <w:b/>
                                        <w:color w:val="FA7400"/>
                                        <w:sz w:val="72"/>
                                        <w:szCs w:val="72"/>
                                      </w:rPr>
                                      <w:t xml:space="preserve">Application for </w:t>
                                    </w:r>
                                    <w:r w:rsidR="003705CA">
                                      <w:rPr>
                                        <w:rFonts w:ascii="Serifa" w:hAnsi="Serifa"/>
                                        <w:b/>
                                        <w:color w:val="FA7400"/>
                                        <w:sz w:val="72"/>
                                        <w:szCs w:val="72"/>
                                      </w:rPr>
                                      <w:t>Fellow</w:t>
                                    </w:r>
                                    <w:r w:rsidR="006259A4">
                                      <w:rPr>
                                        <w:rFonts w:ascii="Serifa" w:hAnsi="Serifa"/>
                                        <w:b/>
                                        <w:color w:val="FA7400"/>
                                        <w:sz w:val="72"/>
                                        <w:szCs w:val="72"/>
                                      </w:rPr>
                                      <w:t>ship</w:t>
                                    </w:r>
                                  </w:sdtContent>
                                </w:sdt>
                              </w:p>
                              <w:p w:rsidR="00D3116D" w:rsidRPr="00D715E1" w:rsidRDefault="002522A1">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35115"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36057B" w:rsidRDefault="002522A1">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259A4">
                                <w:rPr>
                                  <w:rFonts w:ascii="Serifa" w:hAnsi="Serifa"/>
                                  <w:b/>
                                  <w:color w:val="FA7400"/>
                                  <w:sz w:val="72"/>
                                  <w:szCs w:val="72"/>
                                </w:rPr>
                                <w:t xml:space="preserve">Application for </w:t>
                              </w:r>
                              <w:r w:rsidR="003705CA">
                                <w:rPr>
                                  <w:rFonts w:ascii="Serifa" w:hAnsi="Serifa"/>
                                  <w:b/>
                                  <w:color w:val="FA7400"/>
                                  <w:sz w:val="72"/>
                                  <w:szCs w:val="72"/>
                                </w:rPr>
                                <w:t>Fellow</w:t>
                              </w:r>
                              <w:r w:rsidR="006259A4">
                                <w:rPr>
                                  <w:rFonts w:ascii="Serifa" w:hAnsi="Serifa"/>
                                  <w:b/>
                                  <w:color w:val="FA7400"/>
                                  <w:sz w:val="72"/>
                                  <w:szCs w:val="72"/>
                                </w:rPr>
                                <w:t>ship</w:t>
                              </w:r>
                            </w:sdtContent>
                          </w:sdt>
                        </w:p>
                        <w:p w:rsidR="00D3116D" w:rsidRPr="00D715E1" w:rsidRDefault="002522A1">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rsidR="000521D4" w:rsidRDefault="000521D4"/>
                      </w:txbxContent>
                    </v:textbox>
                    <w10:wrap type="square" anchorx="margin" anchory="margin"/>
                  </v:shape>
                </w:pict>
              </mc:Fallback>
            </mc:AlternateContent>
          </w:r>
          <w:r w:rsidR="0029456C" w:rsidRPr="00D714DC">
            <w:rPr>
              <w:rFonts w:ascii="Calibri" w:hAnsi="Calibri" w:cs="Calibri"/>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351"/>
        <w:gridCol w:w="3307"/>
        <w:gridCol w:w="47"/>
        <w:gridCol w:w="3356"/>
      </w:tblGrid>
      <w:tr w:rsidR="005E0C6F" w:rsidRPr="00D714DC" w:rsidTr="001A5158">
        <w:trPr>
          <w:cantSplit/>
          <w:trHeight w:val="259"/>
          <w:jc w:val="center"/>
        </w:trPr>
        <w:tc>
          <w:tcPr>
            <w:tcW w:w="10061" w:type="dxa"/>
            <w:gridSpan w:val="4"/>
            <w:tcBorders>
              <w:bottom w:val="single" w:sz="4" w:space="0" w:color="808080"/>
            </w:tcBorders>
            <w:shd w:val="clear" w:color="auto" w:fill="D9D9D9" w:themeFill="background1" w:themeFillShade="D9"/>
            <w:vAlign w:val="center"/>
          </w:tcPr>
          <w:p w:rsidR="005E0C6F" w:rsidRPr="00D714DC" w:rsidRDefault="005E0C6F" w:rsidP="006259A4">
            <w:pPr>
              <w:spacing w:before="0" w:after="0" w:line="240" w:lineRule="auto"/>
              <w:rPr>
                <w:rFonts w:ascii="Calibri" w:eastAsia="Times New Roman" w:hAnsi="Calibri" w:cs="Calibri"/>
                <w:b/>
                <w:color w:val="auto"/>
                <w:sz w:val="28"/>
                <w:szCs w:val="28"/>
                <w:lang w:eastAsia="en-US"/>
              </w:rPr>
            </w:pPr>
            <w:r w:rsidRPr="00D714DC">
              <w:rPr>
                <w:rFonts w:ascii="Calibri" w:eastAsia="Times New Roman" w:hAnsi="Calibri" w:cs="Calibri"/>
                <w:b/>
                <w:color w:val="FA7400"/>
                <w:sz w:val="28"/>
                <w:szCs w:val="28"/>
                <w:lang w:eastAsia="en-US"/>
              </w:rPr>
              <w:lastRenderedPageBreak/>
              <w:t>PROP</w:t>
            </w:r>
            <w:r w:rsidR="004D0C70" w:rsidRPr="00D714DC">
              <w:rPr>
                <w:rFonts w:ascii="Calibri" w:eastAsia="Times New Roman" w:hAnsi="Calibri" w:cs="Calibri"/>
                <w:b/>
                <w:color w:val="FA7400"/>
                <w:sz w:val="28"/>
                <w:szCs w:val="28"/>
                <w:lang w:eastAsia="en-US"/>
              </w:rPr>
              <w:t>O</w:t>
            </w:r>
            <w:r w:rsidRPr="00D714DC">
              <w:rPr>
                <w:rFonts w:ascii="Calibri" w:eastAsia="Times New Roman" w:hAnsi="Calibri" w:cs="Calibri"/>
                <w:b/>
                <w:color w:val="FA7400"/>
                <w:sz w:val="28"/>
                <w:szCs w:val="28"/>
                <w:lang w:eastAsia="en-US"/>
              </w:rPr>
              <w:t>SERS</w:t>
            </w:r>
          </w:p>
        </w:tc>
      </w:tr>
      <w:tr w:rsidR="001A5158" w:rsidRPr="00D714DC" w:rsidTr="00970E81">
        <w:trPr>
          <w:cantSplit/>
          <w:trHeight w:val="259"/>
          <w:jc w:val="center"/>
        </w:trPr>
        <w:tc>
          <w:tcPr>
            <w:tcW w:w="10061" w:type="dxa"/>
            <w:gridSpan w:val="4"/>
            <w:tcBorders>
              <w:bottom w:val="single" w:sz="4" w:space="0" w:color="808080"/>
            </w:tcBorders>
            <w:shd w:val="clear" w:color="auto" w:fill="auto"/>
            <w:vAlign w:val="center"/>
          </w:tcPr>
          <w:p w:rsidR="001A5158" w:rsidRPr="00D714DC" w:rsidRDefault="001A5158" w:rsidP="00AC7FDE">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b/>
                <w:color w:val="auto"/>
                <w:sz w:val="22"/>
                <w:szCs w:val="22"/>
                <w:lang w:eastAsia="en-US"/>
              </w:rPr>
              <w:t>Name of</w:t>
            </w:r>
            <w:r w:rsidRPr="00D714DC">
              <w:rPr>
                <w:rFonts w:ascii="Calibri" w:eastAsia="Times New Roman" w:hAnsi="Calibri" w:cs="Calibri"/>
                <w:color w:val="auto"/>
                <w:sz w:val="22"/>
                <w:szCs w:val="22"/>
                <w:lang w:eastAsia="en-US"/>
              </w:rPr>
              <w:t xml:space="preserve"> </w:t>
            </w:r>
            <w:r w:rsidR="0029208D">
              <w:rPr>
                <w:rFonts w:ascii="Calibri" w:eastAsia="Times New Roman" w:hAnsi="Calibri" w:cs="Calibri"/>
                <w:b/>
                <w:color w:val="auto"/>
                <w:sz w:val="22"/>
                <w:szCs w:val="22"/>
                <w:lang w:eastAsia="en-US"/>
              </w:rPr>
              <w:t>p</w:t>
            </w:r>
            <w:r w:rsidRPr="00D714DC">
              <w:rPr>
                <w:rFonts w:ascii="Calibri" w:eastAsia="Times New Roman" w:hAnsi="Calibri" w:cs="Calibri"/>
                <w:b/>
                <w:color w:val="auto"/>
                <w:sz w:val="22"/>
                <w:szCs w:val="22"/>
                <w:lang w:eastAsia="en-US"/>
              </w:rPr>
              <w:t>roposer one</w:t>
            </w:r>
            <w:r w:rsidRPr="00D714DC">
              <w:rPr>
                <w:rFonts w:ascii="Calibri" w:eastAsia="Times New Roman" w:hAnsi="Calibri" w:cs="Calibri"/>
                <w:color w:val="auto"/>
                <w:sz w:val="22"/>
                <w:szCs w:val="22"/>
                <w:lang w:eastAsia="en-US"/>
              </w:rPr>
              <w:t>:</w:t>
            </w:r>
          </w:p>
          <w:p w:rsidR="001A5158" w:rsidRPr="00D714DC" w:rsidRDefault="001A5158" w:rsidP="0029208D">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i/>
                <w:color w:val="auto"/>
                <w:sz w:val="22"/>
                <w:szCs w:val="22"/>
                <w:lang w:eastAsia="en-US"/>
              </w:rPr>
              <w:t xml:space="preserve">Must be a Fellow of the </w:t>
            </w:r>
            <w:r w:rsidR="00112F54">
              <w:rPr>
                <w:rFonts w:ascii="Calibri" w:eastAsia="Times New Roman" w:hAnsi="Calibri" w:cs="Calibri"/>
                <w:i/>
                <w:color w:val="auto"/>
                <w:sz w:val="22"/>
                <w:szCs w:val="22"/>
                <w:lang w:eastAsia="en-US"/>
              </w:rPr>
              <w:t>Landscape Institute (</w:t>
            </w:r>
            <w:r w:rsidR="0029208D">
              <w:rPr>
                <w:rFonts w:ascii="Calibri" w:eastAsia="Times New Roman" w:hAnsi="Calibri" w:cs="Calibri"/>
                <w:i/>
                <w:color w:val="auto"/>
                <w:sz w:val="22"/>
                <w:szCs w:val="22"/>
                <w:lang w:eastAsia="en-US"/>
              </w:rPr>
              <w:t>F</w:t>
            </w:r>
            <w:r w:rsidRPr="00D714DC">
              <w:rPr>
                <w:rFonts w:ascii="Calibri" w:eastAsia="Times New Roman" w:hAnsi="Calibri" w:cs="Calibri"/>
                <w:i/>
                <w:color w:val="auto"/>
                <w:sz w:val="22"/>
                <w:szCs w:val="22"/>
                <w:lang w:eastAsia="en-US"/>
              </w:rPr>
              <w:t>LI</w:t>
            </w:r>
            <w:r w:rsidR="00112F54">
              <w:rPr>
                <w:rFonts w:ascii="Calibri" w:eastAsia="Times New Roman" w:hAnsi="Calibri" w:cs="Calibri"/>
                <w:i/>
                <w:color w:val="auto"/>
                <w:sz w:val="22"/>
                <w:szCs w:val="22"/>
                <w:lang w:eastAsia="en-US"/>
              </w:rPr>
              <w:t>)</w:t>
            </w:r>
          </w:p>
        </w:tc>
      </w:tr>
      <w:tr w:rsidR="001A5158" w:rsidRPr="00D714DC" w:rsidTr="003E21DC">
        <w:trPr>
          <w:cantSplit/>
          <w:trHeight w:val="259"/>
          <w:jc w:val="center"/>
        </w:trPr>
        <w:tc>
          <w:tcPr>
            <w:tcW w:w="3351" w:type="dxa"/>
            <w:tcBorders>
              <w:bottom w:val="single" w:sz="4" w:space="0" w:color="808080"/>
            </w:tcBorders>
            <w:shd w:val="clear" w:color="auto" w:fill="auto"/>
            <w:vAlign w:val="center"/>
          </w:tcPr>
          <w:p w:rsidR="001A5158" w:rsidRPr="00D714DC" w:rsidRDefault="0029208D" w:rsidP="001A5158">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Contact phone</w:t>
            </w:r>
            <w:r w:rsidR="001A5158" w:rsidRPr="00D714DC">
              <w:rPr>
                <w:rFonts w:ascii="Calibri" w:eastAsia="Times New Roman" w:hAnsi="Calibri" w:cs="Calibri"/>
                <w:color w:val="auto"/>
                <w:sz w:val="22"/>
                <w:szCs w:val="22"/>
                <w:lang w:eastAsia="en-US"/>
              </w:rPr>
              <w:t>:</w:t>
            </w: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c>
          <w:tcPr>
            <w:tcW w:w="3354" w:type="dxa"/>
            <w:gridSpan w:val="2"/>
            <w:tcBorders>
              <w:bottom w:val="single" w:sz="4" w:space="0" w:color="808080"/>
            </w:tcBorders>
            <w:shd w:val="clear" w:color="auto" w:fill="auto"/>
            <w:vAlign w:val="center"/>
          </w:tcPr>
          <w:p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E</w:t>
            </w:r>
            <w:r w:rsidR="001A5158" w:rsidRPr="00D714DC">
              <w:rPr>
                <w:rFonts w:ascii="Calibri" w:eastAsia="Times New Roman" w:hAnsi="Calibri" w:cs="Calibri"/>
                <w:color w:val="auto"/>
                <w:sz w:val="22"/>
                <w:szCs w:val="22"/>
                <w:lang w:eastAsia="en-US"/>
              </w:rPr>
              <w:t>mail:</w:t>
            </w: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c>
          <w:tcPr>
            <w:tcW w:w="3356" w:type="dxa"/>
            <w:tcBorders>
              <w:bottom w:val="single" w:sz="4" w:space="0" w:color="808080"/>
            </w:tcBorders>
            <w:shd w:val="clear" w:color="auto" w:fill="auto"/>
            <w:vAlign w:val="center"/>
          </w:tcPr>
          <w:p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Member </w:t>
            </w:r>
            <w:r w:rsidR="00376280" w:rsidRPr="00D714DC">
              <w:rPr>
                <w:rFonts w:ascii="Calibri" w:eastAsia="Times New Roman" w:hAnsi="Calibri" w:cs="Calibri"/>
                <w:color w:val="auto"/>
                <w:sz w:val="22"/>
                <w:szCs w:val="22"/>
                <w:lang w:eastAsia="en-US"/>
              </w:rPr>
              <w:t>No</w:t>
            </w:r>
            <w:r w:rsidRPr="00D714DC">
              <w:rPr>
                <w:rFonts w:ascii="Calibri" w:eastAsia="Times New Roman" w:hAnsi="Calibri" w:cs="Calibri"/>
                <w:color w:val="auto"/>
                <w:sz w:val="22"/>
                <w:szCs w:val="22"/>
                <w:lang w:eastAsia="en-US"/>
              </w:rPr>
              <w:t>:</w:t>
            </w: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r>
      <w:tr w:rsidR="001A5158" w:rsidRPr="00D714DC" w:rsidTr="003C240F">
        <w:trPr>
          <w:cantSplit/>
          <w:trHeight w:val="259"/>
          <w:jc w:val="center"/>
        </w:trPr>
        <w:tc>
          <w:tcPr>
            <w:tcW w:w="10061" w:type="dxa"/>
            <w:gridSpan w:val="4"/>
            <w:tcBorders>
              <w:bottom w:val="single" w:sz="4" w:space="0" w:color="808080"/>
            </w:tcBorders>
            <w:shd w:val="clear" w:color="auto" w:fill="auto"/>
            <w:vAlign w:val="center"/>
          </w:tcPr>
          <w:p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How</w:t>
            </w:r>
            <w:r w:rsidR="001A5158" w:rsidRPr="00D714DC">
              <w:rPr>
                <w:rFonts w:ascii="Calibri" w:eastAsia="Times New Roman" w:hAnsi="Calibri" w:cs="Calibri"/>
                <w:color w:val="auto"/>
                <w:sz w:val="22"/>
                <w:szCs w:val="22"/>
                <w:lang w:eastAsia="en-US"/>
              </w:rPr>
              <w:t xml:space="preserve"> are you known to the </w:t>
            </w:r>
            <w:r w:rsidRPr="00D714DC">
              <w:rPr>
                <w:rFonts w:ascii="Calibri" w:eastAsia="Times New Roman" w:hAnsi="Calibri" w:cs="Calibri"/>
                <w:color w:val="auto"/>
                <w:sz w:val="22"/>
                <w:szCs w:val="22"/>
                <w:lang w:eastAsia="en-US"/>
              </w:rPr>
              <w:t>applicant:</w:t>
            </w:r>
            <w:r w:rsidR="001A5158" w:rsidRPr="00D714DC">
              <w:rPr>
                <w:rFonts w:ascii="Calibri" w:eastAsia="Times New Roman" w:hAnsi="Calibri" w:cs="Calibri"/>
                <w:color w:val="auto"/>
                <w:sz w:val="22"/>
                <w:szCs w:val="22"/>
                <w:lang w:eastAsia="en-US"/>
              </w:rPr>
              <w:t xml:space="preserve"> </w:t>
            </w:r>
          </w:p>
          <w:p w:rsidR="006259A4" w:rsidRPr="00D714DC" w:rsidRDefault="006259A4" w:rsidP="001A5158">
            <w:pPr>
              <w:spacing w:before="0" w:after="0" w:line="240" w:lineRule="auto"/>
              <w:rPr>
                <w:rFonts w:ascii="Calibri" w:eastAsia="Times New Roman" w:hAnsi="Calibri" w:cs="Calibri"/>
                <w:color w:val="auto"/>
                <w:sz w:val="22"/>
                <w:szCs w:val="22"/>
                <w:lang w:eastAsia="en-US"/>
              </w:rPr>
            </w:pP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r>
      <w:tr w:rsidR="001A5158" w:rsidRPr="00D714DC" w:rsidTr="00B719C9">
        <w:trPr>
          <w:cantSplit/>
          <w:trHeight w:val="259"/>
          <w:jc w:val="center"/>
        </w:trPr>
        <w:tc>
          <w:tcPr>
            <w:tcW w:w="6658" w:type="dxa"/>
            <w:gridSpan w:val="2"/>
            <w:tcBorders>
              <w:bottom w:val="single" w:sz="4" w:space="0" w:color="808080"/>
            </w:tcBorders>
            <w:shd w:val="clear" w:color="auto" w:fill="auto"/>
            <w:vAlign w:val="center"/>
          </w:tcPr>
          <w:p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w:t>
            </w: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c>
          <w:tcPr>
            <w:tcW w:w="3403" w:type="dxa"/>
            <w:gridSpan w:val="2"/>
            <w:tcBorders>
              <w:bottom w:val="single" w:sz="4" w:space="0" w:color="808080"/>
            </w:tcBorders>
            <w:shd w:val="clear" w:color="auto" w:fill="auto"/>
            <w:vAlign w:val="center"/>
          </w:tcPr>
          <w:p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1A5158" w:rsidRPr="00D714DC">
              <w:rPr>
                <w:rFonts w:ascii="Calibri" w:eastAsia="Times New Roman" w:hAnsi="Calibri" w:cs="Calibri"/>
                <w:color w:val="auto"/>
                <w:sz w:val="22"/>
                <w:szCs w:val="22"/>
                <w:lang w:eastAsia="en-US"/>
              </w:rPr>
              <w:t>:</w:t>
            </w:r>
          </w:p>
          <w:p w:rsidR="00D81F8C" w:rsidRPr="00D714DC" w:rsidRDefault="00D81F8C" w:rsidP="001A5158">
            <w:pPr>
              <w:spacing w:before="0" w:after="0" w:line="240" w:lineRule="auto"/>
              <w:rPr>
                <w:rFonts w:ascii="Calibri" w:eastAsia="Times New Roman" w:hAnsi="Calibri" w:cs="Calibri"/>
                <w:color w:val="auto"/>
                <w:sz w:val="22"/>
                <w:szCs w:val="22"/>
                <w:lang w:eastAsia="en-US"/>
              </w:rPr>
            </w:pP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r>
      <w:tr w:rsidR="001A5158" w:rsidRPr="00D714DC" w:rsidTr="00AC7FDE">
        <w:trPr>
          <w:cantSplit/>
          <w:trHeight w:val="259"/>
          <w:jc w:val="center"/>
        </w:trPr>
        <w:tc>
          <w:tcPr>
            <w:tcW w:w="10061" w:type="dxa"/>
            <w:gridSpan w:val="4"/>
            <w:tcBorders>
              <w:bottom w:val="single" w:sz="4" w:space="0" w:color="808080"/>
            </w:tcBorders>
            <w:shd w:val="clear" w:color="auto" w:fill="auto"/>
            <w:vAlign w:val="center"/>
          </w:tcPr>
          <w:p w:rsidR="001A5158" w:rsidRPr="00D714DC" w:rsidRDefault="001A5158" w:rsidP="00AC7FDE">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Name of</w:t>
            </w:r>
            <w:r w:rsidR="0029208D">
              <w:rPr>
                <w:rFonts w:ascii="Calibri" w:eastAsia="Times New Roman" w:hAnsi="Calibri" w:cs="Calibri"/>
                <w:b/>
                <w:color w:val="auto"/>
                <w:sz w:val="22"/>
                <w:szCs w:val="22"/>
                <w:lang w:eastAsia="en-US"/>
              </w:rPr>
              <w:t xml:space="preserve"> p</w:t>
            </w:r>
            <w:r w:rsidRPr="00D714DC">
              <w:rPr>
                <w:rFonts w:ascii="Calibri" w:eastAsia="Times New Roman" w:hAnsi="Calibri" w:cs="Calibri"/>
                <w:b/>
                <w:color w:val="auto"/>
                <w:sz w:val="22"/>
                <w:szCs w:val="22"/>
                <w:lang w:eastAsia="en-US"/>
              </w:rPr>
              <w:t>roposer two:</w:t>
            </w:r>
          </w:p>
          <w:p w:rsidR="001A5158" w:rsidRPr="00D714DC" w:rsidRDefault="001A5158" w:rsidP="0029208D">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i/>
                <w:color w:val="auto"/>
                <w:sz w:val="22"/>
                <w:szCs w:val="22"/>
                <w:lang w:eastAsia="en-US"/>
              </w:rPr>
              <w:t xml:space="preserve">Must be either a Chartered (CMLI) </w:t>
            </w:r>
            <w:r w:rsidR="0029208D">
              <w:rPr>
                <w:rFonts w:ascii="Calibri" w:eastAsia="Times New Roman" w:hAnsi="Calibri" w:cs="Calibri"/>
                <w:i/>
                <w:color w:val="auto"/>
                <w:sz w:val="22"/>
                <w:szCs w:val="22"/>
                <w:lang w:eastAsia="en-US"/>
              </w:rPr>
              <w:t xml:space="preserve">member </w:t>
            </w:r>
            <w:r w:rsidRPr="00D714DC">
              <w:rPr>
                <w:rFonts w:ascii="Calibri" w:eastAsia="Times New Roman" w:hAnsi="Calibri" w:cs="Calibri"/>
                <w:i/>
                <w:color w:val="auto"/>
                <w:sz w:val="22"/>
                <w:szCs w:val="22"/>
                <w:lang w:eastAsia="en-US"/>
              </w:rPr>
              <w:t>or Fellow (FLI)  of the LI</w:t>
            </w:r>
          </w:p>
        </w:tc>
      </w:tr>
      <w:tr w:rsidR="001A5158" w:rsidRPr="00D714DC" w:rsidTr="003E21DC">
        <w:trPr>
          <w:cantSplit/>
          <w:trHeight w:val="259"/>
          <w:jc w:val="center"/>
        </w:trPr>
        <w:tc>
          <w:tcPr>
            <w:tcW w:w="3351" w:type="dxa"/>
            <w:tcBorders>
              <w:bottom w:val="single" w:sz="4" w:space="0" w:color="808080"/>
            </w:tcBorders>
            <w:shd w:val="clear" w:color="auto" w:fill="auto"/>
            <w:vAlign w:val="center"/>
          </w:tcPr>
          <w:p w:rsidR="001A5158" w:rsidRPr="00D714DC" w:rsidRDefault="0029208D" w:rsidP="00AC7FDE">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Contact p</w:t>
            </w:r>
            <w:r w:rsidR="001A5158" w:rsidRPr="00D714DC">
              <w:rPr>
                <w:rFonts w:ascii="Calibri" w:eastAsia="Times New Roman" w:hAnsi="Calibri" w:cs="Calibri"/>
                <w:color w:val="auto"/>
                <w:sz w:val="22"/>
                <w:szCs w:val="22"/>
                <w:lang w:eastAsia="en-US"/>
              </w:rPr>
              <w:t>hone:</w:t>
            </w: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c>
          <w:tcPr>
            <w:tcW w:w="3354" w:type="dxa"/>
            <w:gridSpan w:val="2"/>
            <w:tcBorders>
              <w:bottom w:val="single" w:sz="4" w:space="0" w:color="808080"/>
            </w:tcBorders>
            <w:shd w:val="clear" w:color="auto" w:fill="auto"/>
            <w:vAlign w:val="center"/>
          </w:tcPr>
          <w:p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E</w:t>
            </w:r>
            <w:r w:rsidR="001A5158" w:rsidRPr="00D714DC">
              <w:rPr>
                <w:rFonts w:ascii="Calibri" w:eastAsia="Times New Roman" w:hAnsi="Calibri" w:cs="Calibri"/>
                <w:color w:val="auto"/>
                <w:sz w:val="22"/>
                <w:szCs w:val="22"/>
                <w:lang w:eastAsia="en-US"/>
              </w:rPr>
              <w:t xml:space="preserve">mail: </w:t>
            </w: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c>
          <w:tcPr>
            <w:tcW w:w="3356" w:type="dxa"/>
            <w:tcBorders>
              <w:bottom w:val="single" w:sz="4" w:space="0" w:color="808080"/>
            </w:tcBorders>
            <w:shd w:val="clear" w:color="auto" w:fill="auto"/>
            <w:vAlign w:val="center"/>
          </w:tcPr>
          <w:p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Member </w:t>
            </w:r>
            <w:r w:rsidR="00376280" w:rsidRPr="00D714DC">
              <w:rPr>
                <w:rFonts w:ascii="Calibri" w:eastAsia="Times New Roman" w:hAnsi="Calibri" w:cs="Calibri"/>
                <w:color w:val="auto"/>
                <w:sz w:val="22"/>
                <w:szCs w:val="22"/>
                <w:lang w:eastAsia="en-US"/>
              </w:rPr>
              <w:t>No</w:t>
            </w:r>
            <w:r w:rsidRPr="00D714DC">
              <w:rPr>
                <w:rFonts w:ascii="Calibri" w:eastAsia="Times New Roman" w:hAnsi="Calibri" w:cs="Calibri"/>
                <w:color w:val="auto"/>
                <w:sz w:val="22"/>
                <w:szCs w:val="22"/>
                <w:lang w:eastAsia="en-US"/>
              </w:rPr>
              <w:t>:</w:t>
            </w:r>
          </w:p>
          <w:p w:rsidR="001A5158" w:rsidRPr="00D714DC" w:rsidRDefault="001A5158" w:rsidP="001A5158">
            <w:pPr>
              <w:spacing w:before="0" w:after="0" w:line="240" w:lineRule="auto"/>
              <w:rPr>
                <w:rFonts w:ascii="Calibri" w:eastAsia="Times New Roman" w:hAnsi="Calibri" w:cs="Calibri"/>
                <w:color w:val="auto"/>
                <w:sz w:val="22"/>
                <w:szCs w:val="22"/>
                <w:lang w:eastAsia="en-US"/>
              </w:rPr>
            </w:pPr>
          </w:p>
        </w:tc>
      </w:tr>
      <w:tr w:rsidR="001A5158" w:rsidRPr="00D714DC" w:rsidTr="00AC7FDE">
        <w:trPr>
          <w:cantSplit/>
          <w:trHeight w:val="259"/>
          <w:jc w:val="center"/>
        </w:trPr>
        <w:tc>
          <w:tcPr>
            <w:tcW w:w="10061" w:type="dxa"/>
            <w:gridSpan w:val="4"/>
            <w:tcBorders>
              <w:bottom w:val="single" w:sz="4" w:space="0" w:color="808080"/>
            </w:tcBorders>
            <w:shd w:val="clear" w:color="auto" w:fill="auto"/>
            <w:vAlign w:val="center"/>
          </w:tcPr>
          <w:p w:rsidR="006259A4" w:rsidRPr="00D714DC" w:rsidRDefault="006259A4"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How are you known to the applicant: </w:t>
            </w: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p w:rsidR="006259A4" w:rsidRPr="00D714DC" w:rsidRDefault="006259A4" w:rsidP="00AC7FDE">
            <w:pPr>
              <w:spacing w:before="0" w:after="0" w:line="240" w:lineRule="auto"/>
              <w:rPr>
                <w:rFonts w:ascii="Calibri" w:eastAsia="Times New Roman" w:hAnsi="Calibri" w:cs="Calibri"/>
                <w:color w:val="auto"/>
                <w:sz w:val="22"/>
                <w:szCs w:val="22"/>
                <w:lang w:eastAsia="en-US"/>
              </w:rPr>
            </w:pPr>
          </w:p>
        </w:tc>
      </w:tr>
      <w:tr w:rsidR="001A5158" w:rsidRPr="00D714DC" w:rsidTr="00B719C9">
        <w:trPr>
          <w:cantSplit/>
          <w:trHeight w:val="259"/>
          <w:jc w:val="center"/>
        </w:trPr>
        <w:tc>
          <w:tcPr>
            <w:tcW w:w="6658" w:type="dxa"/>
            <w:gridSpan w:val="2"/>
            <w:tcBorders>
              <w:bottom w:val="single" w:sz="4" w:space="0" w:color="808080"/>
            </w:tcBorders>
            <w:shd w:val="clear" w:color="auto" w:fill="auto"/>
            <w:vAlign w:val="center"/>
          </w:tcPr>
          <w:p w:rsidR="001A5158" w:rsidRPr="00D714DC" w:rsidRDefault="001A5158"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w:t>
            </w: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c>
          <w:tcPr>
            <w:tcW w:w="3403" w:type="dxa"/>
            <w:gridSpan w:val="2"/>
            <w:tcBorders>
              <w:bottom w:val="single" w:sz="4" w:space="0" w:color="808080"/>
            </w:tcBorders>
            <w:shd w:val="clear" w:color="auto" w:fill="auto"/>
            <w:vAlign w:val="center"/>
          </w:tcPr>
          <w:p w:rsidR="001A5158" w:rsidRPr="00D714DC" w:rsidRDefault="006259A4" w:rsidP="001A5158">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1A5158" w:rsidRPr="00D714DC">
              <w:rPr>
                <w:rFonts w:ascii="Calibri" w:eastAsia="Times New Roman" w:hAnsi="Calibri" w:cs="Calibri"/>
                <w:color w:val="auto"/>
                <w:sz w:val="22"/>
                <w:szCs w:val="22"/>
                <w:lang w:eastAsia="en-US"/>
              </w:rPr>
              <w:t>:</w:t>
            </w:r>
          </w:p>
          <w:p w:rsidR="00D81F8C" w:rsidRPr="00D714DC" w:rsidRDefault="00D81F8C" w:rsidP="001A5158">
            <w:pPr>
              <w:spacing w:before="0" w:after="0" w:line="240" w:lineRule="auto"/>
              <w:rPr>
                <w:rFonts w:ascii="Calibri" w:eastAsia="Times New Roman" w:hAnsi="Calibri" w:cs="Calibri"/>
                <w:color w:val="auto"/>
                <w:sz w:val="22"/>
                <w:szCs w:val="22"/>
                <w:lang w:eastAsia="en-US"/>
              </w:rPr>
            </w:pPr>
          </w:p>
          <w:p w:rsidR="001A5158" w:rsidRPr="00D714DC" w:rsidRDefault="001A5158" w:rsidP="00AC7FDE">
            <w:pPr>
              <w:spacing w:before="0" w:after="0" w:line="240" w:lineRule="auto"/>
              <w:rPr>
                <w:rFonts w:ascii="Calibri" w:eastAsia="Times New Roman" w:hAnsi="Calibri" w:cs="Calibri"/>
                <w:color w:val="auto"/>
                <w:sz w:val="22"/>
                <w:szCs w:val="22"/>
                <w:lang w:eastAsia="en-US"/>
              </w:rPr>
            </w:pPr>
          </w:p>
        </w:tc>
      </w:tr>
      <w:tr w:rsidR="001A5158" w:rsidRPr="00D714DC" w:rsidTr="00E97087">
        <w:trPr>
          <w:cantSplit/>
          <w:trHeight w:val="259"/>
          <w:jc w:val="center"/>
        </w:trPr>
        <w:tc>
          <w:tcPr>
            <w:tcW w:w="10061" w:type="dxa"/>
            <w:gridSpan w:val="4"/>
            <w:tcBorders>
              <w:bottom w:val="single" w:sz="4" w:space="0" w:color="808080"/>
            </w:tcBorders>
            <w:shd w:val="clear" w:color="auto" w:fill="D9D9D9" w:themeFill="background1" w:themeFillShade="D9"/>
            <w:vAlign w:val="center"/>
          </w:tcPr>
          <w:p w:rsidR="001A5158" w:rsidRPr="00D714DC" w:rsidRDefault="001A5158" w:rsidP="006259A4">
            <w:pPr>
              <w:spacing w:before="0" w:after="0" w:line="240" w:lineRule="auto"/>
              <w:rPr>
                <w:rFonts w:ascii="Calibri" w:eastAsia="Times New Roman" w:hAnsi="Calibri" w:cs="Calibri"/>
                <w:b/>
                <w:color w:val="auto"/>
                <w:sz w:val="28"/>
                <w:szCs w:val="28"/>
                <w:lang w:eastAsia="en-US"/>
              </w:rPr>
            </w:pPr>
            <w:r w:rsidRPr="00D714DC">
              <w:rPr>
                <w:rFonts w:ascii="Calibri" w:eastAsia="Times New Roman" w:hAnsi="Calibri" w:cs="Calibri"/>
                <w:b/>
                <w:color w:val="FA7400"/>
                <w:sz w:val="28"/>
                <w:szCs w:val="28"/>
                <w:lang w:eastAsia="en-US"/>
              </w:rPr>
              <w:t>PROPOSER STATEMENT</w:t>
            </w:r>
          </w:p>
        </w:tc>
      </w:tr>
      <w:tr w:rsidR="001A5158" w:rsidRPr="00D714DC" w:rsidTr="00E60954">
        <w:trPr>
          <w:cantSplit/>
          <w:trHeight w:val="259"/>
          <w:jc w:val="center"/>
        </w:trPr>
        <w:tc>
          <w:tcPr>
            <w:tcW w:w="10061" w:type="dxa"/>
            <w:gridSpan w:val="4"/>
            <w:tcBorders>
              <w:bottom w:val="single" w:sz="4" w:space="0" w:color="808080"/>
            </w:tcBorders>
            <w:shd w:val="clear" w:color="auto" w:fill="auto"/>
            <w:vAlign w:val="center"/>
          </w:tcPr>
          <w:p w:rsidR="00C9077D" w:rsidRPr="00D714DC" w:rsidRDefault="00C9077D" w:rsidP="00C9077D">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Under the terms of the LI </w:t>
            </w:r>
            <w:r w:rsidR="00D81F8C" w:rsidRPr="00D714DC">
              <w:rPr>
                <w:rFonts w:ascii="Calibri" w:eastAsia="Times New Roman" w:hAnsi="Calibri" w:cs="Calibri"/>
                <w:color w:val="auto"/>
                <w:sz w:val="22"/>
                <w:szCs w:val="22"/>
                <w:lang w:eastAsia="en-US"/>
              </w:rPr>
              <w:t>Charter</w:t>
            </w:r>
            <w:r w:rsidR="00A14298">
              <w:rPr>
                <w:rFonts w:ascii="Calibri" w:eastAsia="Times New Roman" w:hAnsi="Calibri" w:cs="Calibri"/>
                <w:color w:val="auto"/>
                <w:sz w:val="22"/>
                <w:szCs w:val="22"/>
                <w:lang w:eastAsia="en-US"/>
              </w:rPr>
              <w:t>,</w:t>
            </w:r>
            <w:r w:rsidRPr="00D714DC">
              <w:rPr>
                <w:rFonts w:ascii="Calibri" w:eastAsia="Times New Roman" w:hAnsi="Calibri" w:cs="Calibri"/>
                <w:color w:val="auto"/>
                <w:sz w:val="22"/>
                <w:szCs w:val="22"/>
                <w:lang w:eastAsia="en-US"/>
              </w:rPr>
              <w:t xml:space="preserve"> in order </w:t>
            </w:r>
            <w:r w:rsidR="00D81F8C" w:rsidRPr="00D714DC">
              <w:rPr>
                <w:rFonts w:ascii="Calibri" w:eastAsia="Times New Roman" w:hAnsi="Calibri" w:cs="Calibri"/>
                <w:color w:val="auto"/>
                <w:sz w:val="22"/>
                <w:szCs w:val="22"/>
                <w:lang w:eastAsia="en-US"/>
              </w:rPr>
              <w:t>for a m</w:t>
            </w:r>
            <w:r w:rsidRPr="00D714DC">
              <w:rPr>
                <w:rFonts w:ascii="Calibri" w:eastAsia="Times New Roman" w:hAnsi="Calibri" w:cs="Calibri"/>
                <w:color w:val="auto"/>
                <w:sz w:val="22"/>
                <w:szCs w:val="22"/>
                <w:lang w:eastAsia="en-US"/>
              </w:rPr>
              <w:t xml:space="preserve">ember to be eligible for election to Fellowship, the </w:t>
            </w:r>
            <w:r w:rsidR="008432B6" w:rsidRPr="00D714DC">
              <w:rPr>
                <w:rFonts w:ascii="Calibri" w:eastAsia="Times New Roman" w:hAnsi="Calibri" w:cs="Calibri"/>
                <w:color w:val="auto"/>
                <w:sz w:val="22"/>
                <w:szCs w:val="22"/>
                <w:lang w:eastAsia="en-US"/>
              </w:rPr>
              <w:t>applicant</w:t>
            </w:r>
            <w:r w:rsidR="00017C8D"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color w:val="auto"/>
                <w:sz w:val="22"/>
                <w:szCs w:val="22"/>
                <w:lang w:eastAsia="en-US"/>
              </w:rPr>
              <w:t xml:space="preserve">must ‘have had practical experience of, and responsibility for important work in landscape’. </w:t>
            </w:r>
          </w:p>
          <w:p w:rsidR="00C9077D" w:rsidRPr="00D714DC" w:rsidRDefault="00C9077D" w:rsidP="00C9077D">
            <w:pPr>
              <w:spacing w:before="0" w:after="0" w:line="240" w:lineRule="auto"/>
              <w:rPr>
                <w:rFonts w:ascii="Calibri" w:eastAsia="Times New Roman" w:hAnsi="Calibri" w:cs="Calibri"/>
                <w:color w:val="auto"/>
                <w:sz w:val="22"/>
                <w:szCs w:val="22"/>
                <w:lang w:eastAsia="en-US"/>
              </w:rPr>
            </w:pPr>
          </w:p>
          <w:p w:rsidR="00C9077D" w:rsidRPr="00D714DC" w:rsidRDefault="00C9077D" w:rsidP="00C9077D">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The Landscape Institute’s Fellowship Admissions Board requires evidence </w:t>
            </w:r>
            <w:r w:rsidR="008432B6" w:rsidRPr="00D714DC">
              <w:rPr>
                <w:rFonts w:ascii="Calibri" w:eastAsia="Times New Roman" w:hAnsi="Calibri" w:cs="Calibri"/>
                <w:color w:val="auto"/>
                <w:sz w:val="22"/>
                <w:szCs w:val="22"/>
                <w:lang w:eastAsia="en-US"/>
              </w:rPr>
              <w:t xml:space="preserve">that the applicant </w:t>
            </w:r>
            <w:r w:rsidRPr="00D714DC">
              <w:rPr>
                <w:rFonts w:ascii="Calibri" w:eastAsia="Times New Roman" w:hAnsi="Calibri" w:cs="Calibri"/>
                <w:color w:val="auto"/>
                <w:sz w:val="22"/>
                <w:szCs w:val="22"/>
                <w:lang w:eastAsia="en-US"/>
              </w:rPr>
              <w:t>meet</w:t>
            </w:r>
            <w:r w:rsidR="008432B6" w:rsidRPr="00D714DC">
              <w:rPr>
                <w:rFonts w:ascii="Calibri" w:eastAsia="Times New Roman" w:hAnsi="Calibri" w:cs="Calibri"/>
                <w:color w:val="auto"/>
                <w:sz w:val="22"/>
                <w:szCs w:val="22"/>
                <w:lang w:eastAsia="en-US"/>
              </w:rPr>
              <w:t>s</w:t>
            </w:r>
            <w:r w:rsidRPr="00D714DC">
              <w:rPr>
                <w:rFonts w:ascii="Calibri" w:eastAsia="Times New Roman" w:hAnsi="Calibri" w:cs="Calibri"/>
                <w:color w:val="auto"/>
                <w:sz w:val="22"/>
                <w:szCs w:val="22"/>
                <w:lang w:eastAsia="en-US"/>
              </w:rPr>
              <w:t xml:space="preserve"> the following criteria:</w:t>
            </w:r>
          </w:p>
          <w:p w:rsidR="00C9077D" w:rsidRPr="00D714DC" w:rsidRDefault="00C9077D" w:rsidP="00C9077D">
            <w:pPr>
              <w:spacing w:before="0" w:after="0" w:line="240" w:lineRule="auto"/>
              <w:rPr>
                <w:rFonts w:ascii="Calibri" w:eastAsia="Times New Roman" w:hAnsi="Calibri" w:cs="Calibri"/>
                <w:color w:val="auto"/>
                <w:sz w:val="22"/>
                <w:szCs w:val="22"/>
                <w:lang w:eastAsia="en-US"/>
              </w:rPr>
            </w:pPr>
          </w:p>
          <w:p w:rsidR="00017C8D" w:rsidRPr="00D714DC" w:rsidRDefault="008432B6" w:rsidP="008432B6">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Varied, substantial and </w:t>
            </w:r>
            <w:r w:rsidR="000C2446">
              <w:rPr>
                <w:rFonts w:ascii="Calibri" w:eastAsia="Times New Roman" w:hAnsi="Calibri" w:cs="Calibri"/>
                <w:color w:val="auto"/>
                <w:sz w:val="22"/>
                <w:szCs w:val="22"/>
                <w:lang w:eastAsia="en-US"/>
              </w:rPr>
              <w:t>outstanding</w:t>
            </w:r>
            <w:r w:rsidRPr="00D714DC">
              <w:rPr>
                <w:rFonts w:ascii="Calibri" w:eastAsia="Times New Roman" w:hAnsi="Calibri" w:cs="Calibri"/>
                <w:color w:val="auto"/>
                <w:sz w:val="22"/>
                <w:szCs w:val="22"/>
                <w:lang w:eastAsia="en-US"/>
              </w:rPr>
              <w:t xml:space="preserve"> quality p</w:t>
            </w:r>
            <w:r w:rsidR="00C9077D" w:rsidRPr="00D714DC">
              <w:rPr>
                <w:rFonts w:ascii="Calibri" w:eastAsia="Times New Roman" w:hAnsi="Calibri" w:cs="Calibri"/>
                <w:color w:val="auto"/>
                <w:sz w:val="22"/>
                <w:szCs w:val="22"/>
                <w:lang w:eastAsia="en-US"/>
              </w:rPr>
              <w:t>rofessional experience and performance</w:t>
            </w:r>
          </w:p>
          <w:p w:rsidR="00017C8D" w:rsidRPr="00D714DC" w:rsidRDefault="00C9077D" w:rsidP="00017C8D">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Contribution to the profession as a whole, </w:t>
            </w:r>
            <w:r w:rsidR="008432B6" w:rsidRPr="00D714DC">
              <w:rPr>
                <w:rFonts w:ascii="Calibri" w:eastAsia="Times New Roman" w:hAnsi="Calibri" w:cs="Calibri"/>
                <w:color w:val="auto"/>
                <w:sz w:val="22"/>
                <w:szCs w:val="22"/>
                <w:lang w:eastAsia="en-US"/>
              </w:rPr>
              <w:t>e</w:t>
            </w:r>
            <w:r w:rsidR="0029208D">
              <w:rPr>
                <w:rFonts w:ascii="Calibri" w:eastAsia="Times New Roman" w:hAnsi="Calibri" w:cs="Calibri"/>
                <w:color w:val="auto"/>
                <w:sz w:val="22"/>
                <w:szCs w:val="22"/>
                <w:lang w:eastAsia="en-US"/>
              </w:rPr>
              <w:t>.</w:t>
            </w:r>
            <w:r w:rsidR="008432B6" w:rsidRPr="00D714DC">
              <w:rPr>
                <w:rFonts w:ascii="Calibri" w:eastAsia="Times New Roman" w:hAnsi="Calibri" w:cs="Calibri"/>
                <w:color w:val="auto"/>
                <w:sz w:val="22"/>
                <w:szCs w:val="22"/>
                <w:lang w:eastAsia="en-US"/>
              </w:rPr>
              <w:t>g</w:t>
            </w:r>
            <w:r w:rsidR="0029208D">
              <w:rPr>
                <w:rFonts w:ascii="Calibri" w:eastAsia="Times New Roman" w:hAnsi="Calibri" w:cs="Calibri"/>
                <w:color w:val="auto"/>
                <w:sz w:val="22"/>
                <w:szCs w:val="22"/>
                <w:lang w:eastAsia="en-US"/>
              </w:rPr>
              <w:t>.</w:t>
            </w:r>
            <w:r w:rsidR="008432B6" w:rsidRPr="00D714DC">
              <w:rPr>
                <w:rFonts w:ascii="Calibri" w:eastAsia="Times New Roman" w:hAnsi="Calibri" w:cs="Calibri"/>
                <w:color w:val="auto"/>
                <w:sz w:val="22"/>
                <w:szCs w:val="22"/>
                <w:lang w:eastAsia="en-US"/>
              </w:rPr>
              <w:t xml:space="preserve"> by inspiring the next generation of landscape </w:t>
            </w:r>
            <w:r w:rsidR="0029208D">
              <w:rPr>
                <w:rFonts w:ascii="Calibri" w:eastAsia="Times New Roman" w:hAnsi="Calibri" w:cs="Calibri"/>
                <w:color w:val="auto"/>
                <w:sz w:val="22"/>
                <w:szCs w:val="22"/>
                <w:lang w:eastAsia="en-US"/>
              </w:rPr>
              <w:t>professionals</w:t>
            </w:r>
            <w:r w:rsidR="008432B6" w:rsidRPr="00D714DC">
              <w:rPr>
                <w:rFonts w:ascii="Calibri" w:eastAsia="Times New Roman" w:hAnsi="Calibri" w:cs="Calibri"/>
                <w:color w:val="auto"/>
                <w:sz w:val="22"/>
                <w:szCs w:val="22"/>
                <w:lang w:eastAsia="en-US"/>
              </w:rPr>
              <w:t>, through publications or public speaking</w:t>
            </w:r>
            <w:r w:rsidR="006259A4" w:rsidRPr="00D714DC">
              <w:rPr>
                <w:rFonts w:ascii="Calibri" w:eastAsia="Times New Roman" w:hAnsi="Calibri" w:cs="Calibri"/>
                <w:color w:val="auto"/>
                <w:sz w:val="22"/>
                <w:szCs w:val="22"/>
                <w:lang w:eastAsia="en-US"/>
              </w:rPr>
              <w:t>, by contributing to technical guidance</w:t>
            </w:r>
          </w:p>
          <w:p w:rsidR="001A5158" w:rsidRDefault="008432B6" w:rsidP="00017C8D">
            <w:pPr>
              <w:pStyle w:val="ListParagraph"/>
              <w:numPr>
                <w:ilvl w:val="0"/>
                <w:numId w:val="7"/>
              </w:num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Unquestioned p</w:t>
            </w:r>
            <w:r w:rsidR="00C9077D" w:rsidRPr="00D714DC">
              <w:rPr>
                <w:rFonts w:ascii="Calibri" w:eastAsia="Times New Roman" w:hAnsi="Calibri" w:cs="Calibri"/>
                <w:color w:val="auto"/>
                <w:sz w:val="22"/>
                <w:szCs w:val="22"/>
                <w:lang w:eastAsia="en-US"/>
              </w:rPr>
              <w:t xml:space="preserve">ersonal qualities and integrity </w:t>
            </w:r>
          </w:p>
          <w:p w:rsidR="00A84115" w:rsidRPr="00A84115" w:rsidRDefault="00A84115" w:rsidP="00A84115">
            <w:pPr>
              <w:spacing w:before="0" w:after="0" w:line="240" w:lineRule="auto"/>
              <w:rPr>
                <w:rFonts w:ascii="Calibri" w:eastAsia="Times New Roman" w:hAnsi="Calibri" w:cs="Calibri"/>
                <w:color w:val="auto"/>
                <w:sz w:val="22"/>
                <w:szCs w:val="22"/>
                <w:lang w:eastAsia="en-US"/>
              </w:rPr>
            </w:pPr>
          </w:p>
        </w:tc>
      </w:tr>
      <w:tr w:rsidR="00E97087" w:rsidRPr="00D714DC" w:rsidTr="00E97087">
        <w:trPr>
          <w:cantSplit/>
          <w:trHeight w:val="259"/>
          <w:jc w:val="center"/>
        </w:trPr>
        <w:tc>
          <w:tcPr>
            <w:tcW w:w="10061" w:type="dxa"/>
            <w:gridSpan w:val="4"/>
            <w:tcBorders>
              <w:bottom w:val="single" w:sz="4" w:space="0" w:color="808080"/>
            </w:tcBorders>
            <w:shd w:val="clear" w:color="auto" w:fill="D9D9D9" w:themeFill="background1" w:themeFillShade="D9"/>
            <w:vAlign w:val="center"/>
          </w:tcPr>
          <w:p w:rsidR="003E21DC" w:rsidRPr="00D714DC" w:rsidRDefault="00E97087" w:rsidP="00E97087">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b/>
                <w:noProof/>
                <w:color w:val="auto"/>
                <w:sz w:val="22"/>
                <w:szCs w:val="22"/>
                <w:lang w:eastAsia="en-US"/>
              </w:rPr>
              <w:drawing>
                <wp:anchor distT="0" distB="0" distL="114300" distR="114300" simplePos="0" relativeHeight="251673600" behindDoc="0" locked="0" layoutInCell="1" allowOverlap="1" wp14:anchorId="34463478" wp14:editId="0457B265">
                  <wp:simplePos x="0" y="0"/>
                  <wp:positionH relativeFrom="column">
                    <wp:posOffset>5972810</wp:posOffset>
                  </wp:positionH>
                  <wp:positionV relativeFrom="page">
                    <wp:posOffset>5715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29208D">
              <w:rPr>
                <w:rFonts w:ascii="Calibri" w:eastAsia="Times New Roman" w:hAnsi="Calibri" w:cs="Calibri"/>
                <w:color w:val="auto"/>
                <w:sz w:val="22"/>
                <w:szCs w:val="22"/>
                <w:lang w:eastAsia="en-US"/>
              </w:rPr>
              <w:t>Each proposer should reflect</w:t>
            </w:r>
            <w:r w:rsidR="00017C8D" w:rsidRPr="00D714DC">
              <w:rPr>
                <w:rFonts w:ascii="Calibri" w:eastAsia="Times New Roman" w:hAnsi="Calibri" w:cs="Calibri"/>
                <w:color w:val="auto"/>
                <w:sz w:val="22"/>
                <w:szCs w:val="22"/>
                <w:lang w:eastAsia="en-US"/>
              </w:rPr>
              <w:t xml:space="preserve"> on the criteria above to </w:t>
            </w:r>
            <w:r w:rsidRPr="00D714DC">
              <w:rPr>
                <w:rFonts w:ascii="Calibri" w:eastAsia="Times New Roman" w:hAnsi="Calibri" w:cs="Calibri"/>
                <w:color w:val="auto"/>
                <w:sz w:val="22"/>
                <w:szCs w:val="22"/>
                <w:lang w:eastAsia="en-US"/>
              </w:rPr>
              <w:t xml:space="preserve">provide a confidential statement to the LI </w:t>
            </w:r>
            <w:r w:rsidR="00017C8D" w:rsidRPr="00D714DC">
              <w:rPr>
                <w:rFonts w:ascii="Calibri" w:eastAsia="Times New Roman" w:hAnsi="Calibri" w:cs="Calibri"/>
                <w:color w:val="auto"/>
                <w:sz w:val="22"/>
                <w:szCs w:val="22"/>
                <w:lang w:eastAsia="en-US"/>
              </w:rPr>
              <w:t>about</w:t>
            </w:r>
            <w:r w:rsidRPr="00D714DC">
              <w:rPr>
                <w:rFonts w:ascii="Calibri" w:eastAsia="Times New Roman" w:hAnsi="Calibri" w:cs="Calibri"/>
                <w:color w:val="auto"/>
                <w:sz w:val="22"/>
                <w:szCs w:val="22"/>
                <w:lang w:eastAsia="en-US"/>
              </w:rPr>
              <w:t xml:space="preserve"> your </w:t>
            </w:r>
            <w:r w:rsidR="00017C8D" w:rsidRPr="00D714DC">
              <w:rPr>
                <w:rFonts w:ascii="Calibri" w:eastAsia="Times New Roman" w:hAnsi="Calibri" w:cs="Calibri"/>
                <w:color w:val="auto"/>
                <w:sz w:val="22"/>
                <w:szCs w:val="22"/>
                <w:lang w:eastAsia="en-US"/>
              </w:rPr>
              <w:t xml:space="preserve">personal </w:t>
            </w:r>
            <w:r w:rsidRPr="00D714DC">
              <w:rPr>
                <w:rFonts w:ascii="Calibri" w:eastAsia="Times New Roman" w:hAnsi="Calibri" w:cs="Calibri"/>
                <w:color w:val="auto"/>
                <w:sz w:val="22"/>
                <w:szCs w:val="22"/>
                <w:lang w:eastAsia="en-US"/>
              </w:rPr>
              <w:t xml:space="preserve">knowledge of </w:t>
            </w:r>
            <w:r w:rsidR="008432B6" w:rsidRPr="00D714DC">
              <w:rPr>
                <w:rFonts w:ascii="Calibri" w:eastAsia="Times New Roman" w:hAnsi="Calibri" w:cs="Calibri"/>
                <w:color w:val="auto"/>
                <w:sz w:val="22"/>
                <w:szCs w:val="22"/>
                <w:lang w:eastAsia="en-US"/>
              </w:rPr>
              <w:t>the applicant</w:t>
            </w:r>
            <w:r w:rsidR="00017C8D" w:rsidRPr="00D714DC">
              <w:rPr>
                <w:rFonts w:ascii="Calibri" w:eastAsia="Times New Roman" w:hAnsi="Calibri" w:cs="Calibri"/>
                <w:color w:val="auto"/>
                <w:sz w:val="22"/>
                <w:szCs w:val="22"/>
                <w:lang w:eastAsia="en-US"/>
              </w:rPr>
              <w:t xml:space="preserve"> </w:t>
            </w:r>
            <w:r w:rsidR="006259A4" w:rsidRPr="00D714DC">
              <w:rPr>
                <w:rFonts w:ascii="Calibri" w:eastAsia="Times New Roman" w:hAnsi="Calibri" w:cs="Calibri"/>
                <w:color w:val="auto"/>
                <w:sz w:val="22"/>
                <w:szCs w:val="22"/>
                <w:lang w:eastAsia="en-US"/>
              </w:rPr>
              <w:t>(</w:t>
            </w:r>
            <w:r w:rsidR="00017C8D" w:rsidRPr="00D714DC">
              <w:rPr>
                <w:rFonts w:ascii="Calibri" w:eastAsia="Times New Roman" w:hAnsi="Calibri" w:cs="Calibri"/>
                <w:color w:val="auto"/>
                <w:sz w:val="22"/>
                <w:szCs w:val="22"/>
                <w:lang w:eastAsia="en-US"/>
              </w:rPr>
              <w:t>max</w:t>
            </w:r>
            <w:r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b/>
                <w:color w:val="auto"/>
                <w:sz w:val="22"/>
                <w:szCs w:val="22"/>
                <w:lang w:eastAsia="en-US"/>
              </w:rPr>
              <w:t>two pages of A4</w:t>
            </w:r>
            <w:r w:rsidR="006259A4" w:rsidRPr="00D714DC">
              <w:rPr>
                <w:rFonts w:ascii="Calibri" w:eastAsia="Times New Roman" w:hAnsi="Calibri" w:cs="Calibri"/>
                <w:color w:val="auto"/>
                <w:sz w:val="22"/>
                <w:szCs w:val="22"/>
                <w:lang w:eastAsia="en-US"/>
              </w:rPr>
              <w:t>)</w:t>
            </w:r>
            <w:r w:rsidR="004C3406">
              <w:rPr>
                <w:rFonts w:ascii="Calibri" w:eastAsia="Times New Roman" w:hAnsi="Calibri" w:cs="Calibri"/>
                <w:color w:val="auto"/>
                <w:sz w:val="22"/>
                <w:szCs w:val="22"/>
                <w:lang w:eastAsia="en-US"/>
              </w:rPr>
              <w:t>. Your supporting statement should clearly state the name of the applicant at the top.</w:t>
            </w:r>
          </w:p>
          <w:p w:rsidR="00E97087" w:rsidRPr="00D714DC" w:rsidRDefault="00E97087" w:rsidP="00E97087">
            <w:pPr>
              <w:spacing w:before="0" w:after="0" w:line="240" w:lineRule="auto"/>
              <w:rPr>
                <w:rFonts w:ascii="Calibri" w:eastAsia="Times New Roman" w:hAnsi="Calibri" w:cs="Calibri"/>
                <w:color w:val="auto"/>
                <w:sz w:val="22"/>
                <w:szCs w:val="22"/>
                <w:lang w:eastAsia="en-US"/>
              </w:rPr>
            </w:pPr>
          </w:p>
          <w:p w:rsidR="003E21DC" w:rsidRPr="00D714DC" w:rsidRDefault="004C3406" w:rsidP="00E97087">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I</w:t>
            </w:r>
            <w:r w:rsidR="00E97087" w:rsidRPr="00D714DC">
              <w:rPr>
                <w:rFonts w:ascii="Calibri" w:eastAsia="Times New Roman" w:hAnsi="Calibri" w:cs="Calibri"/>
                <w:color w:val="auto"/>
                <w:sz w:val="22"/>
                <w:szCs w:val="22"/>
                <w:lang w:eastAsia="en-US"/>
              </w:rPr>
              <w:t xml:space="preserve">n your statement, please comment on how long and in what capacity you have known the </w:t>
            </w:r>
            <w:r w:rsidR="008432B6" w:rsidRPr="00D714DC">
              <w:rPr>
                <w:rFonts w:ascii="Calibri" w:eastAsia="Times New Roman" w:hAnsi="Calibri" w:cs="Calibri"/>
                <w:color w:val="auto"/>
                <w:sz w:val="22"/>
                <w:szCs w:val="22"/>
                <w:lang w:eastAsia="en-US"/>
              </w:rPr>
              <w:t xml:space="preserve">applicant. </w:t>
            </w:r>
          </w:p>
          <w:p w:rsidR="00E97087" w:rsidRDefault="00E97087" w:rsidP="00E97087">
            <w:pPr>
              <w:spacing w:before="0" w:after="0" w:line="240" w:lineRule="auto"/>
              <w:rPr>
                <w:rFonts w:ascii="Calibri" w:eastAsia="Times New Roman" w:hAnsi="Calibri" w:cs="Calibri"/>
                <w:b/>
                <w:noProof/>
                <w:color w:val="auto"/>
                <w:sz w:val="22"/>
                <w:szCs w:val="22"/>
                <w:lang w:val="en-GB" w:eastAsia="en-GB"/>
              </w:rPr>
            </w:pPr>
            <w:r w:rsidRPr="00D714DC">
              <w:rPr>
                <w:rFonts w:ascii="Calibri" w:eastAsia="Times New Roman" w:hAnsi="Calibri" w:cs="Calibri"/>
                <w:i/>
                <w:color w:val="auto"/>
                <w:sz w:val="22"/>
                <w:szCs w:val="22"/>
                <w:lang w:eastAsia="en-US"/>
              </w:rPr>
              <w:t>It would be particularly helpful to the Fellowship Admissions Board if you would bring out the applicant’s personal qualities and achievements as fully as possible.</w:t>
            </w:r>
            <w:r w:rsidRPr="00D714DC">
              <w:rPr>
                <w:rFonts w:ascii="Calibri" w:eastAsia="Times New Roman" w:hAnsi="Calibri" w:cs="Calibri"/>
                <w:b/>
                <w:noProof/>
                <w:color w:val="auto"/>
                <w:sz w:val="22"/>
                <w:szCs w:val="22"/>
                <w:lang w:val="en-GB" w:eastAsia="en-GB"/>
              </w:rPr>
              <w:t xml:space="preserve"> </w:t>
            </w:r>
          </w:p>
          <w:p w:rsidR="004C3406" w:rsidRDefault="004C3406" w:rsidP="00E97087">
            <w:pPr>
              <w:spacing w:before="0" w:after="0" w:line="240" w:lineRule="auto"/>
              <w:rPr>
                <w:rFonts w:ascii="Calibri" w:eastAsia="Times New Roman" w:hAnsi="Calibri" w:cs="Calibri"/>
                <w:b/>
                <w:noProof/>
                <w:color w:val="auto"/>
                <w:sz w:val="22"/>
                <w:szCs w:val="22"/>
                <w:lang w:val="en-GB" w:eastAsia="en-GB"/>
              </w:rPr>
            </w:pPr>
          </w:p>
          <w:p w:rsidR="004C3406" w:rsidRDefault="000C2446" w:rsidP="004C3406">
            <w:pPr>
              <w:spacing w:before="0" w:after="0" w:line="240" w:lineRule="auto"/>
              <w:jc w:val="center"/>
              <w:rPr>
                <w:rFonts w:ascii="Calibri" w:eastAsia="Times New Roman" w:hAnsi="Calibri" w:cs="Calibri"/>
                <w:b/>
                <w:noProof/>
                <w:color w:val="auto"/>
                <w:sz w:val="22"/>
                <w:szCs w:val="22"/>
                <w:lang w:val="en-GB" w:eastAsia="en-GB"/>
              </w:rPr>
            </w:pPr>
            <w:r>
              <w:rPr>
                <w:rFonts w:ascii="Calibri" w:eastAsia="Times New Roman" w:hAnsi="Calibri" w:cs="Calibri"/>
                <w:b/>
                <w:noProof/>
                <w:color w:val="auto"/>
                <w:sz w:val="22"/>
                <w:szCs w:val="22"/>
                <w:lang w:val="en-GB" w:eastAsia="en-GB"/>
              </w:rPr>
              <w:t xml:space="preserve">Please forward your statement to </w:t>
            </w:r>
            <w:hyperlink r:id="rId12" w:history="1">
              <w:r w:rsidR="004C3406" w:rsidRPr="0046439E">
                <w:rPr>
                  <w:rStyle w:val="Hyperlink"/>
                  <w:rFonts w:ascii="Calibri" w:eastAsia="Times New Roman" w:hAnsi="Calibri" w:cs="Calibri"/>
                  <w:b/>
                  <w:noProof/>
                  <w:sz w:val="22"/>
                  <w:szCs w:val="22"/>
                  <w:lang w:val="en-GB" w:eastAsia="en-GB"/>
                </w:rPr>
                <w:t>membership@landscapeinstitute.org</w:t>
              </w:r>
            </w:hyperlink>
            <w:r>
              <w:rPr>
                <w:rFonts w:ascii="Calibri" w:eastAsia="Times New Roman" w:hAnsi="Calibri" w:cs="Calibri"/>
                <w:b/>
                <w:noProof/>
                <w:color w:val="auto"/>
                <w:sz w:val="22"/>
                <w:szCs w:val="22"/>
                <w:lang w:val="en-GB" w:eastAsia="en-GB"/>
              </w:rPr>
              <w:t xml:space="preserve"> </w:t>
            </w:r>
          </w:p>
          <w:p w:rsidR="00544876" w:rsidRPr="00D714DC" w:rsidRDefault="00544876" w:rsidP="0000744C">
            <w:pPr>
              <w:spacing w:before="0" w:after="0" w:line="240" w:lineRule="auto"/>
              <w:jc w:val="center"/>
              <w:rPr>
                <w:rFonts w:ascii="Calibri" w:eastAsia="Times New Roman" w:hAnsi="Calibri" w:cs="Calibri"/>
                <w:b/>
                <w:noProof/>
                <w:color w:val="auto"/>
                <w:sz w:val="28"/>
                <w:szCs w:val="28"/>
                <w:lang w:val="en-GB" w:eastAsia="en-GB"/>
              </w:rPr>
            </w:pPr>
          </w:p>
          <w:p w:rsidR="00017C8D" w:rsidRPr="00D714DC" w:rsidRDefault="004C3406" w:rsidP="004C3406">
            <w:pPr>
              <w:spacing w:before="0" w:after="0" w:line="240" w:lineRule="auto"/>
              <w:jc w:val="center"/>
              <w:rPr>
                <w:rFonts w:ascii="Calibri" w:eastAsia="Times New Roman" w:hAnsi="Calibri" w:cs="Calibri"/>
                <w:b/>
                <w:color w:val="auto"/>
                <w:sz w:val="22"/>
                <w:szCs w:val="22"/>
                <w:lang w:eastAsia="en-US"/>
              </w:rPr>
            </w:pPr>
            <w:r>
              <w:rPr>
                <w:rFonts w:ascii="Calibri" w:eastAsia="Times New Roman" w:hAnsi="Calibri" w:cs="Calibri"/>
                <w:b/>
                <w:color w:val="auto"/>
                <w:sz w:val="28"/>
                <w:szCs w:val="28"/>
                <w:lang w:eastAsia="en-US"/>
              </w:rPr>
              <w:t>THEN</w:t>
            </w:r>
            <w:r w:rsidRPr="00D714DC">
              <w:rPr>
                <w:rFonts w:ascii="Calibri" w:eastAsia="Times New Roman" w:hAnsi="Calibri" w:cs="Calibri"/>
                <w:b/>
                <w:color w:val="auto"/>
                <w:sz w:val="28"/>
                <w:szCs w:val="28"/>
                <w:lang w:eastAsia="en-US"/>
              </w:rPr>
              <w:t xml:space="preserve"> </w:t>
            </w:r>
            <w:r w:rsidR="00544876" w:rsidRPr="00D714DC">
              <w:rPr>
                <w:rFonts w:ascii="Calibri" w:eastAsia="Times New Roman" w:hAnsi="Calibri" w:cs="Calibri"/>
                <w:b/>
                <w:color w:val="auto"/>
                <w:sz w:val="28"/>
                <w:szCs w:val="28"/>
                <w:lang w:eastAsia="en-US"/>
              </w:rPr>
              <w:t xml:space="preserve">FORWARD THIS </w:t>
            </w:r>
            <w:r w:rsidR="00017C8D" w:rsidRPr="00D714DC">
              <w:rPr>
                <w:rFonts w:ascii="Calibri" w:eastAsia="Times New Roman" w:hAnsi="Calibri" w:cs="Calibri"/>
                <w:b/>
                <w:color w:val="auto"/>
                <w:sz w:val="28"/>
                <w:szCs w:val="28"/>
                <w:lang w:eastAsia="en-US"/>
              </w:rPr>
              <w:t>FORM</w:t>
            </w:r>
            <w:r w:rsidR="00544876" w:rsidRPr="00D714DC">
              <w:rPr>
                <w:rFonts w:ascii="Calibri" w:eastAsia="Times New Roman" w:hAnsi="Calibri" w:cs="Calibri"/>
                <w:b/>
                <w:color w:val="auto"/>
                <w:sz w:val="28"/>
                <w:szCs w:val="28"/>
                <w:lang w:eastAsia="en-US"/>
              </w:rPr>
              <w:t xml:space="preserve"> TO THE </w:t>
            </w:r>
            <w:r w:rsidR="00017C8D" w:rsidRPr="00D714DC">
              <w:rPr>
                <w:rFonts w:ascii="Calibri" w:eastAsia="Times New Roman" w:hAnsi="Calibri" w:cs="Calibri"/>
                <w:b/>
                <w:color w:val="auto"/>
                <w:sz w:val="28"/>
                <w:szCs w:val="28"/>
                <w:lang w:eastAsia="en-US"/>
              </w:rPr>
              <w:t>APPLICANT TO COMPLETE</w:t>
            </w:r>
          </w:p>
        </w:tc>
      </w:tr>
    </w:tbl>
    <w:p w:rsidR="00017C8D" w:rsidRPr="00D714DC" w:rsidRDefault="00017C8D">
      <w:pPr>
        <w:rPr>
          <w:rFonts w:ascii="Calibri" w:hAnsi="Calibri" w:cs="Calibri"/>
        </w:rPr>
      </w:pPr>
      <w:r w:rsidRPr="00D714DC">
        <w:rPr>
          <w:rFonts w:ascii="Calibri" w:hAnsi="Calibri" w:cs="Calibri"/>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8"/>
        <w:gridCol w:w="2554"/>
        <w:gridCol w:w="708"/>
        <w:gridCol w:w="2552"/>
        <w:gridCol w:w="6"/>
        <w:gridCol w:w="420"/>
        <w:gridCol w:w="3403"/>
      </w:tblGrid>
      <w:tr w:rsidR="003443FC" w:rsidRPr="00D714DC" w:rsidTr="006259A4">
        <w:trPr>
          <w:cantSplit/>
          <w:trHeight w:val="288"/>
          <w:jc w:val="center"/>
        </w:trPr>
        <w:tc>
          <w:tcPr>
            <w:tcW w:w="10061" w:type="dxa"/>
            <w:gridSpan w:val="7"/>
            <w:shd w:val="clear" w:color="auto" w:fill="D9D9D9"/>
          </w:tcPr>
          <w:p w:rsidR="0036057B" w:rsidRPr="00D714DC" w:rsidRDefault="00E97087" w:rsidP="006259A4">
            <w:pPr>
              <w:spacing w:before="0" w:after="0" w:line="240" w:lineRule="auto"/>
              <w:outlineLvl w:val="1"/>
              <w:rPr>
                <w:rFonts w:ascii="Calibri" w:eastAsia="Times New Roman" w:hAnsi="Calibri" w:cs="Calibri"/>
                <w:b/>
                <w:caps/>
                <w:color w:val="auto"/>
                <w:sz w:val="28"/>
                <w:szCs w:val="28"/>
                <w:lang w:eastAsia="en-US"/>
              </w:rPr>
            </w:pPr>
            <w:r w:rsidRPr="00D714DC">
              <w:rPr>
                <w:rFonts w:ascii="Calibri" w:eastAsia="Times New Roman" w:hAnsi="Calibri" w:cs="Calibri"/>
                <w:b/>
                <w:caps/>
                <w:color w:val="FA7400"/>
                <w:sz w:val="28"/>
                <w:szCs w:val="28"/>
                <w:lang w:eastAsia="en-US"/>
              </w:rPr>
              <w:lastRenderedPageBreak/>
              <w:t xml:space="preserve">FELLOW APPLICATION </w:t>
            </w:r>
          </w:p>
        </w:tc>
      </w:tr>
      <w:tr w:rsidR="00376280" w:rsidRPr="00D714DC" w:rsidTr="00376280">
        <w:trPr>
          <w:cantSplit/>
          <w:trHeight w:val="259"/>
          <w:jc w:val="center"/>
        </w:trPr>
        <w:tc>
          <w:tcPr>
            <w:tcW w:w="6238" w:type="dxa"/>
            <w:gridSpan w:val="5"/>
            <w:shd w:val="clear" w:color="auto" w:fill="auto"/>
          </w:tcPr>
          <w:p w:rsidR="00376280" w:rsidRPr="00D714DC" w:rsidRDefault="00376280"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Full name:</w:t>
            </w:r>
          </w:p>
        </w:tc>
        <w:tc>
          <w:tcPr>
            <w:tcW w:w="3823" w:type="dxa"/>
            <w:gridSpan w:val="2"/>
            <w:shd w:val="clear" w:color="auto" w:fill="auto"/>
          </w:tcPr>
          <w:p w:rsidR="00376280" w:rsidRPr="00D714DC" w:rsidRDefault="00376280"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Member No:</w:t>
            </w:r>
          </w:p>
        </w:tc>
      </w:tr>
      <w:tr w:rsidR="00E97087" w:rsidRPr="00D714DC" w:rsidTr="006259A4">
        <w:trPr>
          <w:cantSplit/>
          <w:trHeight w:val="259"/>
          <w:jc w:val="center"/>
        </w:trPr>
        <w:tc>
          <w:tcPr>
            <w:tcW w:w="6232" w:type="dxa"/>
            <w:gridSpan w:val="4"/>
            <w:shd w:val="clear" w:color="auto" w:fill="auto"/>
          </w:tcPr>
          <w:p w:rsidR="00E97087"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Title (</w:t>
            </w:r>
            <w:proofErr w:type="spellStart"/>
            <w:r w:rsidRPr="00D714DC">
              <w:rPr>
                <w:rFonts w:ascii="Calibri" w:eastAsia="Times New Roman" w:hAnsi="Calibri" w:cs="Calibri"/>
                <w:color w:val="auto"/>
                <w:sz w:val="22"/>
                <w:szCs w:val="22"/>
                <w:lang w:eastAsia="en-US"/>
              </w:rPr>
              <w:t>Mr</w:t>
            </w:r>
            <w:proofErr w:type="spellEnd"/>
            <w:r w:rsidRPr="00D714DC">
              <w:rPr>
                <w:rFonts w:ascii="Calibri" w:eastAsia="Times New Roman" w:hAnsi="Calibri" w:cs="Calibri"/>
                <w:color w:val="auto"/>
                <w:sz w:val="22"/>
                <w:szCs w:val="22"/>
                <w:lang w:eastAsia="en-US"/>
              </w:rPr>
              <w:t xml:space="preserve">, Miss, </w:t>
            </w:r>
            <w:proofErr w:type="spellStart"/>
            <w:r w:rsidRPr="00D714DC">
              <w:rPr>
                <w:rFonts w:ascii="Calibri" w:eastAsia="Times New Roman" w:hAnsi="Calibri" w:cs="Calibri"/>
                <w:color w:val="auto"/>
                <w:sz w:val="22"/>
                <w:szCs w:val="22"/>
                <w:lang w:eastAsia="en-US"/>
              </w:rPr>
              <w:t>Ms</w:t>
            </w:r>
            <w:proofErr w:type="spellEnd"/>
            <w:r w:rsidRPr="00D714DC">
              <w:rPr>
                <w:rFonts w:ascii="Calibri" w:eastAsia="Times New Roman" w:hAnsi="Calibri" w:cs="Calibri"/>
                <w:color w:val="auto"/>
                <w:sz w:val="22"/>
                <w:szCs w:val="22"/>
                <w:lang w:eastAsia="en-US"/>
              </w:rPr>
              <w:t xml:space="preserve">, </w:t>
            </w:r>
            <w:proofErr w:type="spellStart"/>
            <w:r w:rsidRPr="00D714DC">
              <w:rPr>
                <w:rFonts w:ascii="Calibri" w:eastAsia="Times New Roman" w:hAnsi="Calibri" w:cs="Calibri"/>
                <w:color w:val="auto"/>
                <w:sz w:val="22"/>
                <w:szCs w:val="22"/>
                <w:lang w:eastAsia="en-US"/>
              </w:rPr>
              <w:t>Mrs</w:t>
            </w:r>
            <w:proofErr w:type="spellEnd"/>
            <w:r w:rsidRPr="00D714DC">
              <w:rPr>
                <w:rFonts w:ascii="Calibri" w:eastAsia="Times New Roman" w:hAnsi="Calibri" w:cs="Calibri"/>
                <w:color w:val="auto"/>
                <w:sz w:val="22"/>
                <w:szCs w:val="22"/>
                <w:lang w:eastAsia="en-US"/>
              </w:rPr>
              <w:t>,</w:t>
            </w:r>
            <w:r w:rsidR="006259A4" w:rsidRPr="00D714DC">
              <w:rPr>
                <w:rFonts w:ascii="Calibri" w:eastAsia="Times New Roman" w:hAnsi="Calibri" w:cs="Calibri"/>
                <w:color w:val="auto"/>
                <w:sz w:val="22"/>
                <w:szCs w:val="22"/>
                <w:lang w:eastAsia="en-US"/>
              </w:rPr>
              <w:t xml:space="preserve"> Mx,</w:t>
            </w:r>
            <w:r w:rsidRPr="00D714DC">
              <w:rPr>
                <w:rFonts w:ascii="Calibri" w:eastAsia="Times New Roman" w:hAnsi="Calibri" w:cs="Calibri"/>
                <w:color w:val="auto"/>
                <w:sz w:val="22"/>
                <w:szCs w:val="22"/>
                <w:lang w:eastAsia="en-US"/>
              </w:rPr>
              <w:t xml:space="preserve"> </w:t>
            </w:r>
            <w:proofErr w:type="spellStart"/>
            <w:r w:rsidRPr="00D714DC">
              <w:rPr>
                <w:rFonts w:ascii="Calibri" w:eastAsia="Times New Roman" w:hAnsi="Calibri" w:cs="Calibri"/>
                <w:color w:val="auto"/>
                <w:sz w:val="22"/>
                <w:szCs w:val="22"/>
                <w:lang w:eastAsia="en-US"/>
              </w:rPr>
              <w:t>Dr</w:t>
            </w:r>
            <w:proofErr w:type="spellEnd"/>
            <w:r w:rsidR="000C2446">
              <w:rPr>
                <w:rFonts w:ascii="Calibri" w:eastAsia="Times New Roman" w:hAnsi="Calibri" w:cs="Calibri"/>
                <w:color w:val="auto"/>
                <w:sz w:val="22"/>
                <w:szCs w:val="22"/>
                <w:lang w:eastAsia="en-US"/>
              </w:rPr>
              <w:t xml:space="preserve">, </w:t>
            </w:r>
            <w:r w:rsidR="00D848D4" w:rsidRPr="00D714DC">
              <w:rPr>
                <w:rFonts w:ascii="Calibri" w:eastAsia="Times New Roman" w:hAnsi="Calibri" w:cs="Calibri"/>
                <w:color w:val="auto"/>
                <w:sz w:val="22"/>
                <w:szCs w:val="22"/>
                <w:lang w:eastAsia="en-US"/>
              </w:rPr>
              <w:t>Prof</w:t>
            </w:r>
            <w:r w:rsidRPr="00D714DC">
              <w:rPr>
                <w:rFonts w:ascii="Calibri" w:eastAsia="Times New Roman" w:hAnsi="Calibri" w:cs="Calibri"/>
                <w:color w:val="auto"/>
                <w:sz w:val="22"/>
                <w:szCs w:val="22"/>
                <w:lang w:eastAsia="en-US"/>
              </w:rPr>
              <w:t>):</w:t>
            </w:r>
          </w:p>
        </w:tc>
        <w:tc>
          <w:tcPr>
            <w:tcW w:w="3829" w:type="dxa"/>
            <w:gridSpan w:val="3"/>
            <w:shd w:val="clear" w:color="auto" w:fill="auto"/>
          </w:tcPr>
          <w:p w:rsidR="00E97087" w:rsidRPr="00D714DC" w:rsidRDefault="00017C8D"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E97087" w:rsidRPr="00D714DC">
              <w:rPr>
                <w:rFonts w:ascii="Calibri" w:eastAsia="Times New Roman" w:hAnsi="Calibri" w:cs="Calibri"/>
                <w:color w:val="auto"/>
                <w:sz w:val="22"/>
                <w:szCs w:val="22"/>
                <w:lang w:eastAsia="en-US"/>
              </w:rPr>
              <w:t xml:space="preserve"> of </w:t>
            </w:r>
            <w:r w:rsidR="006259A4" w:rsidRPr="00D714DC">
              <w:rPr>
                <w:rFonts w:ascii="Calibri" w:eastAsia="Times New Roman" w:hAnsi="Calibri" w:cs="Calibri"/>
                <w:color w:val="auto"/>
                <w:sz w:val="22"/>
                <w:szCs w:val="22"/>
                <w:lang w:eastAsia="en-US"/>
              </w:rPr>
              <w:t>b</w:t>
            </w:r>
            <w:r w:rsidR="00E97087" w:rsidRPr="00D714DC">
              <w:rPr>
                <w:rFonts w:ascii="Calibri" w:eastAsia="Times New Roman" w:hAnsi="Calibri" w:cs="Calibri"/>
                <w:color w:val="auto"/>
                <w:sz w:val="22"/>
                <w:szCs w:val="22"/>
                <w:lang w:eastAsia="en-US"/>
              </w:rPr>
              <w:t>irth:</w:t>
            </w:r>
          </w:p>
        </w:tc>
      </w:tr>
      <w:tr w:rsidR="006259A4" w:rsidRPr="00D714DC" w:rsidTr="006259A4">
        <w:trPr>
          <w:cantSplit/>
          <w:trHeight w:val="259"/>
          <w:jc w:val="center"/>
        </w:trPr>
        <w:tc>
          <w:tcPr>
            <w:tcW w:w="6238" w:type="dxa"/>
            <w:gridSpan w:val="5"/>
            <w:shd w:val="clear" w:color="auto" w:fill="auto"/>
          </w:tcPr>
          <w:p w:rsidR="006259A4" w:rsidRPr="00D714DC" w:rsidRDefault="006259A4"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Home address:</w:t>
            </w:r>
          </w:p>
          <w:p w:rsidR="006259A4" w:rsidRPr="00D714DC" w:rsidRDefault="006259A4" w:rsidP="006259A4">
            <w:pPr>
              <w:spacing w:before="0" w:after="0" w:line="240" w:lineRule="auto"/>
              <w:rPr>
                <w:rFonts w:ascii="Calibri" w:eastAsia="Times New Roman" w:hAnsi="Calibri" w:cs="Calibri"/>
                <w:color w:val="auto"/>
                <w:sz w:val="22"/>
                <w:szCs w:val="22"/>
                <w:lang w:eastAsia="en-US"/>
              </w:rPr>
            </w:pPr>
          </w:p>
        </w:tc>
        <w:tc>
          <w:tcPr>
            <w:tcW w:w="3823" w:type="dxa"/>
            <w:gridSpan w:val="2"/>
            <w:shd w:val="clear" w:color="auto" w:fill="auto"/>
          </w:tcPr>
          <w:p w:rsidR="006259A4" w:rsidRPr="00D714DC" w:rsidRDefault="006259A4"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Nationality:</w:t>
            </w:r>
          </w:p>
        </w:tc>
      </w:tr>
      <w:tr w:rsidR="00E97087" w:rsidRPr="00D714DC" w:rsidTr="006259A4">
        <w:trPr>
          <w:cantSplit/>
          <w:trHeight w:val="259"/>
          <w:jc w:val="center"/>
        </w:trPr>
        <w:tc>
          <w:tcPr>
            <w:tcW w:w="2972" w:type="dxa"/>
            <w:gridSpan w:val="2"/>
            <w:shd w:val="clear" w:color="auto" w:fill="auto"/>
          </w:tcPr>
          <w:p w:rsidR="003E21DC"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City: </w:t>
            </w:r>
          </w:p>
        </w:tc>
        <w:tc>
          <w:tcPr>
            <w:tcW w:w="3266" w:type="dxa"/>
            <w:gridSpan w:val="3"/>
            <w:shd w:val="clear" w:color="auto" w:fill="auto"/>
          </w:tcPr>
          <w:p w:rsidR="003E21DC"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County</w:t>
            </w:r>
            <w:r w:rsidR="00D848D4" w:rsidRPr="00D714DC">
              <w:rPr>
                <w:rFonts w:ascii="Calibri" w:eastAsia="Times New Roman" w:hAnsi="Calibri" w:cs="Calibri"/>
                <w:color w:val="auto"/>
                <w:sz w:val="22"/>
                <w:szCs w:val="22"/>
                <w:lang w:eastAsia="en-US"/>
              </w:rPr>
              <w:t>/Country</w:t>
            </w:r>
            <w:r w:rsidRPr="00D714DC">
              <w:rPr>
                <w:rFonts w:ascii="Calibri" w:eastAsia="Times New Roman" w:hAnsi="Calibri" w:cs="Calibri"/>
                <w:color w:val="auto"/>
                <w:sz w:val="22"/>
                <w:szCs w:val="22"/>
                <w:lang w:eastAsia="en-US"/>
              </w:rPr>
              <w:t>:</w:t>
            </w:r>
          </w:p>
        </w:tc>
        <w:tc>
          <w:tcPr>
            <w:tcW w:w="3823" w:type="dxa"/>
            <w:gridSpan w:val="2"/>
            <w:shd w:val="clear" w:color="auto" w:fill="auto"/>
          </w:tcPr>
          <w:p w:rsidR="003E21DC"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Postcode:</w:t>
            </w:r>
          </w:p>
        </w:tc>
      </w:tr>
      <w:tr w:rsidR="00E97087" w:rsidRPr="00D714DC" w:rsidTr="006259A4">
        <w:trPr>
          <w:cantSplit/>
          <w:trHeight w:val="259"/>
          <w:jc w:val="center"/>
        </w:trPr>
        <w:tc>
          <w:tcPr>
            <w:tcW w:w="2972" w:type="dxa"/>
            <w:gridSpan w:val="2"/>
            <w:shd w:val="clear" w:color="auto" w:fill="auto"/>
          </w:tcPr>
          <w:p w:rsidR="00E97087" w:rsidRPr="00D714DC" w:rsidRDefault="0029208D" w:rsidP="006259A4">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Contact phone</w:t>
            </w:r>
            <w:r w:rsidR="00E97087" w:rsidRPr="00D714DC">
              <w:rPr>
                <w:rFonts w:ascii="Calibri" w:eastAsia="Times New Roman" w:hAnsi="Calibri" w:cs="Calibri"/>
                <w:color w:val="auto"/>
                <w:sz w:val="22"/>
                <w:szCs w:val="22"/>
                <w:lang w:eastAsia="en-US"/>
              </w:rPr>
              <w:t>:</w:t>
            </w:r>
          </w:p>
          <w:p w:rsidR="00E97087" w:rsidRPr="00D714DC" w:rsidRDefault="00E97087" w:rsidP="006259A4">
            <w:pPr>
              <w:spacing w:before="0" w:after="0" w:line="240" w:lineRule="auto"/>
              <w:rPr>
                <w:rFonts w:ascii="Calibri" w:eastAsia="Times New Roman" w:hAnsi="Calibri" w:cs="Calibri"/>
                <w:color w:val="auto"/>
                <w:sz w:val="22"/>
                <w:szCs w:val="22"/>
                <w:lang w:eastAsia="en-US"/>
              </w:rPr>
            </w:pPr>
          </w:p>
        </w:tc>
        <w:tc>
          <w:tcPr>
            <w:tcW w:w="3260" w:type="dxa"/>
            <w:gridSpan w:val="2"/>
            <w:shd w:val="clear" w:color="auto" w:fill="auto"/>
          </w:tcPr>
          <w:p w:rsidR="00E97087"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Mobile: </w:t>
            </w:r>
          </w:p>
          <w:p w:rsidR="00E97087" w:rsidRPr="00D714DC" w:rsidRDefault="00E97087" w:rsidP="006259A4">
            <w:pPr>
              <w:spacing w:before="0" w:after="0" w:line="240" w:lineRule="auto"/>
              <w:rPr>
                <w:rFonts w:ascii="Calibri" w:eastAsia="Times New Roman" w:hAnsi="Calibri" w:cs="Calibri"/>
                <w:color w:val="auto"/>
                <w:sz w:val="22"/>
                <w:szCs w:val="22"/>
                <w:lang w:eastAsia="en-US"/>
              </w:rPr>
            </w:pPr>
          </w:p>
        </w:tc>
        <w:tc>
          <w:tcPr>
            <w:tcW w:w="3829" w:type="dxa"/>
            <w:gridSpan w:val="3"/>
            <w:shd w:val="clear" w:color="auto" w:fill="auto"/>
          </w:tcPr>
          <w:p w:rsidR="00E97087" w:rsidRPr="00D714DC" w:rsidRDefault="00017C8D"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E</w:t>
            </w:r>
            <w:r w:rsidR="00E97087" w:rsidRPr="00D714DC">
              <w:rPr>
                <w:rFonts w:ascii="Calibri" w:eastAsia="Times New Roman" w:hAnsi="Calibri" w:cs="Calibri"/>
                <w:color w:val="auto"/>
                <w:sz w:val="22"/>
                <w:szCs w:val="22"/>
                <w:lang w:eastAsia="en-US"/>
              </w:rPr>
              <w:t xml:space="preserve">mail: </w:t>
            </w:r>
          </w:p>
          <w:p w:rsidR="00E97087" w:rsidRPr="00D714DC" w:rsidRDefault="00E97087" w:rsidP="006259A4">
            <w:pPr>
              <w:spacing w:before="0" w:after="0" w:line="240" w:lineRule="auto"/>
              <w:rPr>
                <w:rFonts w:ascii="Calibri" w:eastAsia="Times New Roman" w:hAnsi="Calibri" w:cs="Calibri"/>
                <w:color w:val="auto"/>
                <w:sz w:val="22"/>
                <w:szCs w:val="22"/>
                <w:lang w:eastAsia="en-US"/>
              </w:rPr>
            </w:pPr>
          </w:p>
        </w:tc>
      </w:tr>
      <w:tr w:rsidR="00E97087" w:rsidRPr="00D714DC" w:rsidTr="006259A4">
        <w:trPr>
          <w:cantSplit/>
          <w:trHeight w:val="288"/>
          <w:jc w:val="center"/>
        </w:trPr>
        <w:tc>
          <w:tcPr>
            <w:tcW w:w="10061" w:type="dxa"/>
            <w:gridSpan w:val="7"/>
            <w:shd w:val="clear" w:color="auto" w:fill="D9D9D9"/>
          </w:tcPr>
          <w:p w:rsidR="00E97087" w:rsidRPr="00D714DC" w:rsidRDefault="00E97087" w:rsidP="006259A4">
            <w:pPr>
              <w:spacing w:before="0" w:after="0" w:line="240" w:lineRule="auto"/>
              <w:outlineLvl w:val="1"/>
              <w:rPr>
                <w:rFonts w:ascii="Calibri" w:eastAsia="Times New Roman" w:hAnsi="Calibri" w:cs="Calibri"/>
                <w:b/>
                <w:caps/>
                <w:color w:val="FA7400"/>
                <w:sz w:val="28"/>
                <w:szCs w:val="28"/>
                <w:lang w:eastAsia="en-US"/>
              </w:rPr>
            </w:pPr>
            <w:r w:rsidRPr="00D714DC">
              <w:rPr>
                <w:rFonts w:ascii="Calibri" w:eastAsia="Times New Roman" w:hAnsi="Calibri" w:cs="Calibri"/>
                <w:b/>
                <w:caps/>
                <w:color w:val="FA7400"/>
                <w:sz w:val="28"/>
                <w:szCs w:val="28"/>
                <w:lang w:eastAsia="en-US"/>
              </w:rPr>
              <w:t xml:space="preserve">Landscape </w:t>
            </w:r>
            <w:r w:rsidR="00D848D4" w:rsidRPr="00D714DC">
              <w:rPr>
                <w:rFonts w:ascii="Calibri" w:eastAsia="Times New Roman" w:hAnsi="Calibri" w:cs="Calibri"/>
                <w:b/>
                <w:caps/>
                <w:color w:val="FA7400"/>
                <w:sz w:val="28"/>
                <w:szCs w:val="28"/>
                <w:lang w:eastAsia="en-US"/>
              </w:rPr>
              <w:t>Areas of practice</w:t>
            </w:r>
          </w:p>
        </w:tc>
      </w:tr>
      <w:tr w:rsidR="00E97087" w:rsidRPr="00D714DC" w:rsidTr="006259A4">
        <w:trPr>
          <w:cantSplit/>
          <w:trHeight w:val="259"/>
          <w:jc w:val="center"/>
        </w:trPr>
        <w:tc>
          <w:tcPr>
            <w:tcW w:w="10061" w:type="dxa"/>
            <w:gridSpan w:val="7"/>
            <w:shd w:val="clear" w:color="auto" w:fill="auto"/>
          </w:tcPr>
          <w:p w:rsidR="00E97087" w:rsidRPr="00D714DC" w:rsidRDefault="00E97087"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Which of the following LI </w:t>
            </w:r>
            <w:r w:rsidR="00DE59EC">
              <w:rPr>
                <w:rFonts w:ascii="Calibri" w:eastAsia="Times New Roman" w:hAnsi="Calibri" w:cs="Calibri"/>
                <w:color w:val="auto"/>
                <w:sz w:val="22"/>
                <w:szCs w:val="22"/>
                <w:lang w:eastAsia="en-US"/>
              </w:rPr>
              <w:t>‘</w:t>
            </w:r>
            <w:r w:rsidR="00D848D4" w:rsidRPr="00D714DC">
              <w:rPr>
                <w:rFonts w:ascii="Calibri" w:eastAsia="Times New Roman" w:hAnsi="Calibri" w:cs="Calibri"/>
                <w:color w:val="auto"/>
                <w:sz w:val="22"/>
                <w:szCs w:val="22"/>
                <w:lang w:eastAsia="en-US"/>
              </w:rPr>
              <w:t>Areas of Practice</w:t>
            </w:r>
            <w:r w:rsidR="00DE59EC">
              <w:rPr>
                <w:rFonts w:ascii="Calibri" w:eastAsia="Times New Roman" w:hAnsi="Calibri" w:cs="Calibri"/>
                <w:color w:val="auto"/>
                <w:sz w:val="22"/>
                <w:szCs w:val="22"/>
                <w:lang w:eastAsia="en-US"/>
              </w:rPr>
              <w:t>’</w:t>
            </w:r>
            <w:r w:rsidR="00D848D4"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color w:val="auto"/>
                <w:sz w:val="22"/>
                <w:szCs w:val="22"/>
                <w:lang w:eastAsia="en-US"/>
              </w:rPr>
              <w:t xml:space="preserve">best describes your interests and knowledge: </w:t>
            </w:r>
          </w:p>
        </w:tc>
      </w:tr>
      <w:tr w:rsidR="00E97087" w:rsidRPr="00D714DC" w:rsidTr="006259A4">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Gothic"/>
              <w14:uncheckedState w14:val="2610" w14:font="MS Gothic"/>
            </w14:checkbox>
          </w:sdtPr>
          <w:sdtEndPr/>
          <w:sdtContent>
            <w:tc>
              <w:tcPr>
                <w:tcW w:w="418" w:type="dxa"/>
                <w:shd w:val="clear" w:color="auto" w:fill="auto"/>
              </w:tcPr>
              <w:p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2554" w:type="dxa"/>
            <w:shd w:val="clear" w:color="auto" w:fill="auto"/>
          </w:tcPr>
          <w:p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Gothic"/>
              <w14:uncheckedState w14:val="2610" w14:font="MS Gothic"/>
            </w14:checkbox>
          </w:sdtPr>
          <w:sdtEndPr/>
          <w:sdtContent>
            <w:tc>
              <w:tcPr>
                <w:tcW w:w="708" w:type="dxa"/>
                <w:shd w:val="clear" w:color="auto" w:fill="auto"/>
              </w:tcPr>
              <w:p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2552" w:type="dxa"/>
          </w:tcPr>
          <w:p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Gothic"/>
              <w14:uncheckedState w14:val="2610" w14:font="MS Gothic"/>
            </w14:checkbox>
          </w:sdtPr>
          <w:sdtEndPr/>
          <w:sdtContent>
            <w:tc>
              <w:tcPr>
                <w:tcW w:w="426" w:type="dxa"/>
                <w:gridSpan w:val="2"/>
              </w:tcPr>
              <w:p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3403" w:type="dxa"/>
          </w:tcPr>
          <w:p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Design</w:t>
            </w:r>
          </w:p>
        </w:tc>
      </w:tr>
      <w:tr w:rsidR="00E97087" w:rsidRPr="00D714DC" w:rsidTr="006259A4">
        <w:trPr>
          <w:cantSplit/>
          <w:trHeight w:val="259"/>
          <w:jc w:val="center"/>
        </w:trPr>
        <w:sdt>
          <w:sdtPr>
            <w:rPr>
              <w:rFonts w:ascii="Calibri" w:hAnsi="Calibri" w:cs="Calibri"/>
              <w:color w:val="auto"/>
              <w:sz w:val="22"/>
              <w:szCs w:val="22"/>
            </w:rPr>
            <w:id w:val="115263145"/>
            <w15:appearance w15:val="hidden"/>
            <w14:checkbox>
              <w14:checked w14:val="0"/>
              <w14:checkedState w14:val="2612" w14:font="MS Gothic"/>
              <w14:uncheckedState w14:val="2610" w14:font="MS Gothic"/>
            </w14:checkbox>
          </w:sdtPr>
          <w:sdtEndPr/>
          <w:sdtContent>
            <w:tc>
              <w:tcPr>
                <w:tcW w:w="418" w:type="dxa"/>
                <w:shd w:val="clear" w:color="auto" w:fill="auto"/>
              </w:tcPr>
              <w:p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2554" w:type="dxa"/>
            <w:shd w:val="clear" w:color="auto" w:fill="auto"/>
          </w:tcPr>
          <w:p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Gothic"/>
              <w14:uncheckedState w14:val="2610" w14:font="MS Gothic"/>
            </w14:checkbox>
          </w:sdtPr>
          <w:sdtEndPr/>
          <w:sdtContent>
            <w:tc>
              <w:tcPr>
                <w:tcW w:w="708" w:type="dxa"/>
                <w:shd w:val="clear" w:color="auto" w:fill="auto"/>
              </w:tcPr>
              <w:p w:rsidR="00E97087" w:rsidRPr="00D714DC" w:rsidRDefault="00E97087" w:rsidP="006259A4">
                <w:pPr>
                  <w:spacing w:after="0"/>
                  <w:rPr>
                    <w:rFonts w:ascii="Calibri" w:hAnsi="Calibri" w:cs="Calibri"/>
                    <w:color w:val="auto"/>
                    <w:sz w:val="22"/>
                    <w:szCs w:val="22"/>
                  </w:rPr>
                </w:pPr>
                <w:r w:rsidRPr="00D714DC">
                  <w:rPr>
                    <w:rFonts w:ascii="Segoe UI Symbol" w:hAnsi="Segoe UI Symbol" w:cs="Segoe UI Symbol"/>
                    <w:color w:val="auto"/>
                    <w:sz w:val="22"/>
                    <w:szCs w:val="22"/>
                  </w:rPr>
                  <w:t>☐</w:t>
                </w:r>
              </w:p>
            </w:tc>
          </w:sdtContent>
        </w:sdt>
        <w:tc>
          <w:tcPr>
            <w:tcW w:w="2552" w:type="dxa"/>
          </w:tcPr>
          <w:p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Gothic"/>
              <w14:uncheckedState w14:val="2610" w14:font="MS Gothic"/>
            </w14:checkbox>
          </w:sdtPr>
          <w:sdtEndPr/>
          <w:sdtContent>
            <w:tc>
              <w:tcPr>
                <w:tcW w:w="426" w:type="dxa"/>
                <w:gridSpan w:val="2"/>
              </w:tcPr>
              <w:p w:rsidR="00E97087" w:rsidRPr="00D714DC" w:rsidRDefault="00E97087" w:rsidP="006259A4">
                <w:pPr>
                  <w:spacing w:after="0"/>
                  <w:rPr>
                    <w:rFonts w:ascii="Calibri" w:hAnsi="Calibri" w:cs="Calibri"/>
                    <w:color w:val="auto"/>
                    <w:sz w:val="22"/>
                    <w:szCs w:val="22"/>
                  </w:rPr>
                </w:pPr>
                <w:r w:rsidRPr="00D714DC">
                  <w:rPr>
                    <w:rFonts w:ascii="Segoe UI Symbol" w:eastAsia="MS Gothic" w:hAnsi="Segoe UI Symbol" w:cs="Segoe UI Symbol"/>
                    <w:color w:val="auto"/>
                    <w:sz w:val="22"/>
                    <w:szCs w:val="22"/>
                  </w:rPr>
                  <w:t>☐</w:t>
                </w:r>
              </w:p>
            </w:tc>
          </w:sdtContent>
        </w:sdt>
        <w:tc>
          <w:tcPr>
            <w:tcW w:w="3403" w:type="dxa"/>
          </w:tcPr>
          <w:p w:rsidR="00E97087" w:rsidRPr="00D714DC" w:rsidRDefault="00E97087" w:rsidP="006259A4">
            <w:pPr>
              <w:spacing w:after="0"/>
              <w:rPr>
                <w:rFonts w:ascii="Calibri" w:hAnsi="Calibri" w:cs="Calibri"/>
                <w:color w:val="auto"/>
                <w:sz w:val="22"/>
                <w:szCs w:val="22"/>
              </w:rPr>
            </w:pPr>
            <w:r w:rsidRPr="00D714DC">
              <w:rPr>
                <w:rFonts w:ascii="Calibri" w:hAnsi="Calibri" w:cs="Calibri"/>
                <w:color w:val="auto"/>
                <w:sz w:val="22"/>
                <w:szCs w:val="22"/>
              </w:rPr>
              <w:t xml:space="preserve">Other (Please state): </w:t>
            </w:r>
          </w:p>
        </w:tc>
      </w:tr>
      <w:tr w:rsidR="000B42D7" w:rsidRPr="00D714DC" w:rsidTr="006259A4">
        <w:trPr>
          <w:cantSplit/>
          <w:trHeight w:val="288"/>
          <w:jc w:val="center"/>
        </w:trPr>
        <w:tc>
          <w:tcPr>
            <w:tcW w:w="10061" w:type="dxa"/>
            <w:gridSpan w:val="7"/>
            <w:shd w:val="clear" w:color="auto" w:fill="D9D9D9" w:themeFill="background1" w:themeFillShade="D9"/>
          </w:tcPr>
          <w:p w:rsidR="008432B6" w:rsidRPr="00112F54" w:rsidRDefault="008432B6" w:rsidP="006259A4">
            <w:pPr>
              <w:spacing w:before="0" w:after="0" w:line="240" w:lineRule="auto"/>
              <w:outlineLvl w:val="1"/>
              <w:rPr>
                <w:rFonts w:ascii="Calibri" w:eastAsia="Times New Roman" w:hAnsi="Calibri" w:cs="Calibri"/>
                <w:b/>
                <w:caps/>
                <w:color w:val="FA7400"/>
                <w:sz w:val="28"/>
                <w:szCs w:val="28"/>
                <w:lang w:eastAsia="en-US"/>
              </w:rPr>
            </w:pPr>
            <w:r w:rsidRPr="00112F54">
              <w:rPr>
                <w:rFonts w:ascii="Calibri" w:eastAsia="Times New Roman" w:hAnsi="Calibri" w:cs="Calibri"/>
                <w:b/>
                <w:caps/>
                <w:color w:val="FA7400"/>
                <w:sz w:val="28"/>
                <w:szCs w:val="28"/>
                <w:lang w:eastAsia="en-US"/>
              </w:rPr>
              <w:t>PERSONAL STATEMENT ON CURRENT ROLE, PRACTICE AND ASPIRATION</w:t>
            </w:r>
            <w:r w:rsidR="00112F54">
              <w:rPr>
                <w:rFonts w:ascii="Calibri" w:eastAsia="Times New Roman" w:hAnsi="Calibri" w:cs="Calibri"/>
                <w:b/>
                <w:caps/>
                <w:color w:val="FA7400"/>
                <w:sz w:val="28"/>
                <w:szCs w:val="28"/>
                <w:lang w:eastAsia="en-US"/>
              </w:rPr>
              <w:t>S</w:t>
            </w:r>
          </w:p>
          <w:p w:rsidR="008432B6" w:rsidRPr="00112F54" w:rsidRDefault="00112F54" w:rsidP="00112F54">
            <w:pPr>
              <w:spacing w:before="0" w:after="0" w:line="240" w:lineRule="auto"/>
              <w:outlineLvl w:val="1"/>
              <w:rPr>
                <w:rFonts w:ascii="Calibri" w:eastAsia="Times New Roman" w:hAnsi="Calibri" w:cs="Calibri"/>
                <w:color w:val="FA7400"/>
                <w:sz w:val="22"/>
                <w:szCs w:val="22"/>
                <w:lang w:eastAsia="en-US"/>
              </w:rPr>
            </w:pPr>
            <w:r>
              <w:rPr>
                <w:rFonts w:ascii="Calibri" w:eastAsia="Times New Roman" w:hAnsi="Calibri" w:cs="Calibri"/>
                <w:color w:val="000000" w:themeColor="text1"/>
                <w:sz w:val="22"/>
                <w:szCs w:val="22"/>
                <w:lang w:eastAsia="en-US"/>
              </w:rPr>
              <w:t>M</w:t>
            </w:r>
            <w:r w:rsidR="008432B6" w:rsidRPr="00112F54">
              <w:rPr>
                <w:rFonts w:ascii="Calibri" w:eastAsia="Times New Roman" w:hAnsi="Calibri" w:cs="Calibri"/>
                <w:color w:val="000000" w:themeColor="text1"/>
                <w:sz w:val="22"/>
                <w:szCs w:val="22"/>
                <w:lang w:eastAsia="en-US"/>
              </w:rPr>
              <w:t>aximum 500 words</w:t>
            </w:r>
          </w:p>
        </w:tc>
      </w:tr>
      <w:tr w:rsidR="008432B6" w:rsidRPr="00D714DC" w:rsidTr="006259A4">
        <w:trPr>
          <w:cantSplit/>
          <w:trHeight w:val="288"/>
          <w:jc w:val="center"/>
        </w:trPr>
        <w:tc>
          <w:tcPr>
            <w:tcW w:w="10061" w:type="dxa"/>
            <w:gridSpan w:val="7"/>
            <w:shd w:val="clear" w:color="auto" w:fill="auto"/>
          </w:tcPr>
          <w:p w:rsidR="008432B6" w:rsidRPr="00D714DC" w:rsidRDefault="008432B6"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p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rsidR="006259A4" w:rsidRPr="00D714DC" w:rsidRDefault="006259A4" w:rsidP="006259A4">
            <w:pPr>
              <w:spacing w:before="0" w:after="0" w:line="240" w:lineRule="auto"/>
              <w:outlineLvl w:val="1"/>
              <w:rPr>
                <w:rFonts w:ascii="Calibri" w:eastAsia="Times New Roman" w:hAnsi="Calibri" w:cs="Calibri"/>
                <w:b/>
                <w:caps/>
                <w:color w:val="FA7400"/>
                <w:sz w:val="22"/>
                <w:szCs w:val="22"/>
                <w:lang w:eastAsia="en-US"/>
              </w:rPr>
            </w:pPr>
          </w:p>
          <w:p w:rsidR="000B42D7" w:rsidRPr="00D714DC" w:rsidRDefault="000B42D7" w:rsidP="006259A4">
            <w:pPr>
              <w:spacing w:before="0" w:after="0" w:line="240" w:lineRule="auto"/>
              <w:outlineLvl w:val="1"/>
              <w:rPr>
                <w:rFonts w:ascii="Calibri" w:eastAsia="Times New Roman" w:hAnsi="Calibri" w:cs="Calibri"/>
                <w:b/>
                <w:caps/>
                <w:color w:val="FA7400"/>
                <w:sz w:val="22"/>
                <w:szCs w:val="22"/>
                <w:lang w:eastAsia="en-US"/>
              </w:rPr>
            </w:pPr>
          </w:p>
        </w:tc>
      </w:tr>
    </w:tbl>
    <w:p w:rsidR="00017C8D" w:rsidRPr="00D714DC" w:rsidRDefault="00017C8D" w:rsidP="00E97087">
      <w:pPr>
        <w:spacing w:before="0" w:after="0" w:line="240" w:lineRule="auto"/>
        <w:jc w:val="center"/>
        <w:outlineLvl w:val="1"/>
        <w:rPr>
          <w:rFonts w:ascii="Calibri" w:eastAsia="Times New Roman" w:hAnsi="Calibri" w:cs="Calibri"/>
          <w:b/>
          <w:caps/>
          <w:color w:val="FA7400"/>
          <w:sz w:val="22"/>
          <w:szCs w:val="22"/>
          <w:lang w:eastAsia="en-US"/>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806"/>
        <w:gridCol w:w="5255"/>
      </w:tblGrid>
      <w:tr w:rsidR="00E97087" w:rsidRPr="00D714DC" w:rsidTr="009C0999">
        <w:trPr>
          <w:cantSplit/>
          <w:trHeight w:val="288"/>
          <w:jc w:val="center"/>
        </w:trPr>
        <w:tc>
          <w:tcPr>
            <w:tcW w:w="10061" w:type="dxa"/>
            <w:gridSpan w:val="2"/>
            <w:shd w:val="clear" w:color="auto" w:fill="D9D9D9"/>
            <w:vAlign w:val="center"/>
          </w:tcPr>
          <w:p w:rsidR="00E97087" w:rsidRPr="00D714DC" w:rsidRDefault="006259A4" w:rsidP="006259A4">
            <w:pPr>
              <w:spacing w:before="0" w:after="0" w:line="240" w:lineRule="auto"/>
              <w:outlineLvl w:val="1"/>
              <w:rPr>
                <w:rFonts w:ascii="Calibri" w:eastAsia="Times New Roman" w:hAnsi="Calibri" w:cs="Calibri"/>
                <w:b/>
                <w:caps/>
                <w:color w:val="FA7400"/>
                <w:sz w:val="28"/>
                <w:szCs w:val="28"/>
                <w:lang w:eastAsia="en-US"/>
              </w:rPr>
            </w:pPr>
            <w:r w:rsidRPr="00D714DC">
              <w:rPr>
                <w:rFonts w:ascii="Calibri" w:hAnsi="Calibri" w:cs="Calibri"/>
              </w:rPr>
              <w:lastRenderedPageBreak/>
              <w:br w:type="page"/>
            </w:r>
            <w:r w:rsidR="0067725B" w:rsidRPr="00D714DC">
              <w:rPr>
                <w:rFonts w:ascii="Calibri" w:eastAsia="Times New Roman" w:hAnsi="Calibri" w:cs="Calibri"/>
                <w:b/>
                <w:caps/>
                <w:color w:val="FA7400"/>
                <w:sz w:val="28"/>
                <w:szCs w:val="28"/>
                <w:lang w:eastAsia="en-US"/>
              </w:rPr>
              <w:t>employment history</w:t>
            </w:r>
          </w:p>
          <w:p w:rsidR="0067725B" w:rsidRPr="00112F54" w:rsidRDefault="00112F54" w:rsidP="00112F54">
            <w:pPr>
              <w:spacing w:before="0" w:after="0" w:line="240" w:lineRule="auto"/>
              <w:outlineLvl w:val="1"/>
              <w:rPr>
                <w:rFonts w:ascii="Calibri" w:eastAsia="Times New Roman" w:hAnsi="Calibri" w:cs="Calibri"/>
                <w:color w:val="FA7400"/>
                <w:sz w:val="22"/>
                <w:szCs w:val="22"/>
                <w:lang w:eastAsia="en-US"/>
              </w:rPr>
            </w:pPr>
            <w:r>
              <w:rPr>
                <w:rFonts w:ascii="Calibri" w:eastAsia="Times New Roman" w:hAnsi="Calibri" w:cs="Calibri"/>
                <w:color w:val="000000" w:themeColor="text1"/>
                <w:sz w:val="22"/>
                <w:szCs w:val="22"/>
                <w:lang w:eastAsia="en-US"/>
              </w:rPr>
              <w:t>S</w:t>
            </w:r>
            <w:r w:rsidR="0067725B" w:rsidRPr="00112F54">
              <w:rPr>
                <w:rFonts w:ascii="Calibri" w:eastAsia="Times New Roman" w:hAnsi="Calibri" w:cs="Calibri"/>
                <w:color w:val="000000" w:themeColor="text1"/>
                <w:sz w:val="22"/>
                <w:szCs w:val="22"/>
                <w:lang w:eastAsia="en-US"/>
              </w:rPr>
              <w:t>tart with the most recent – include all relevant roles</w:t>
            </w:r>
          </w:p>
        </w:tc>
      </w:tr>
      <w:tr w:rsidR="00E97087" w:rsidRPr="00D714DC" w:rsidTr="009C0999">
        <w:trPr>
          <w:cantSplit/>
          <w:trHeight w:val="259"/>
          <w:jc w:val="center"/>
        </w:trPr>
        <w:tc>
          <w:tcPr>
            <w:tcW w:w="10061" w:type="dxa"/>
            <w:gridSpan w:val="2"/>
            <w:shd w:val="clear" w:color="auto" w:fill="auto"/>
            <w:vAlign w:val="center"/>
          </w:tcPr>
          <w:p w:rsidR="00E97087" w:rsidRPr="00D714DC" w:rsidRDefault="00E97087" w:rsidP="00E97087">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Current employer:</w:t>
            </w:r>
          </w:p>
        </w:tc>
      </w:tr>
      <w:tr w:rsidR="00E97087" w:rsidRPr="00D714DC" w:rsidTr="00BB2802">
        <w:trPr>
          <w:cantSplit/>
          <w:trHeight w:val="259"/>
          <w:jc w:val="center"/>
        </w:trPr>
        <w:tc>
          <w:tcPr>
            <w:tcW w:w="10061" w:type="dxa"/>
            <w:gridSpan w:val="2"/>
            <w:shd w:val="clear" w:color="auto" w:fill="auto"/>
            <w:vAlign w:val="center"/>
          </w:tcPr>
          <w:p w:rsidR="00E97087" w:rsidRPr="00D714DC" w:rsidRDefault="0067725B" w:rsidP="0067725B">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Position/j</w:t>
            </w:r>
            <w:r w:rsidR="00E97087" w:rsidRPr="00D714DC">
              <w:rPr>
                <w:rFonts w:ascii="Calibri" w:eastAsia="Times New Roman" w:hAnsi="Calibri" w:cs="Calibri"/>
                <w:color w:val="auto"/>
                <w:sz w:val="22"/>
                <w:szCs w:val="22"/>
                <w:lang w:eastAsia="en-US"/>
              </w:rPr>
              <w:t xml:space="preserve">ob </w:t>
            </w:r>
            <w:r w:rsidRPr="00D714DC">
              <w:rPr>
                <w:rFonts w:ascii="Calibri" w:eastAsia="Times New Roman" w:hAnsi="Calibri" w:cs="Calibri"/>
                <w:color w:val="auto"/>
                <w:sz w:val="22"/>
                <w:szCs w:val="22"/>
                <w:lang w:eastAsia="en-US"/>
              </w:rPr>
              <w:t>t</w:t>
            </w:r>
            <w:r w:rsidR="00E97087" w:rsidRPr="00D714DC">
              <w:rPr>
                <w:rFonts w:ascii="Calibri" w:eastAsia="Times New Roman" w:hAnsi="Calibri" w:cs="Calibri"/>
                <w:color w:val="auto"/>
                <w:sz w:val="22"/>
                <w:szCs w:val="22"/>
                <w:lang w:eastAsia="en-US"/>
              </w:rPr>
              <w:t xml:space="preserve">itle: </w:t>
            </w:r>
          </w:p>
        </w:tc>
      </w:tr>
      <w:tr w:rsidR="00E97087" w:rsidRPr="00D714DC" w:rsidTr="003E21DC">
        <w:trPr>
          <w:cantSplit/>
          <w:trHeight w:val="259"/>
          <w:jc w:val="center"/>
        </w:trPr>
        <w:tc>
          <w:tcPr>
            <w:tcW w:w="4806" w:type="dxa"/>
            <w:shd w:val="clear" w:color="auto" w:fill="auto"/>
            <w:vAlign w:val="center"/>
          </w:tcPr>
          <w:p w:rsidR="00E97087" w:rsidRPr="00D714DC" w:rsidRDefault="00E97087" w:rsidP="00E97087">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Start </w:t>
            </w:r>
            <w:r w:rsidR="0067725B" w:rsidRPr="00D714DC">
              <w:rPr>
                <w:rFonts w:ascii="Calibri" w:eastAsia="Times New Roman" w:hAnsi="Calibri" w:cs="Calibri"/>
                <w:color w:val="auto"/>
                <w:sz w:val="22"/>
                <w:szCs w:val="22"/>
                <w:lang w:eastAsia="en-US"/>
              </w:rPr>
              <w:t>date</w:t>
            </w:r>
            <w:r w:rsidRPr="00D714DC">
              <w:rPr>
                <w:rFonts w:ascii="Calibri" w:eastAsia="Times New Roman" w:hAnsi="Calibri" w:cs="Calibri"/>
                <w:color w:val="auto"/>
                <w:sz w:val="22"/>
                <w:szCs w:val="22"/>
                <w:lang w:eastAsia="en-US"/>
              </w:rPr>
              <w:t xml:space="preserve">: </w:t>
            </w:r>
          </w:p>
        </w:tc>
        <w:tc>
          <w:tcPr>
            <w:tcW w:w="5255" w:type="dxa"/>
            <w:shd w:val="clear" w:color="auto" w:fill="auto"/>
            <w:vAlign w:val="center"/>
          </w:tcPr>
          <w:p w:rsidR="00E97087" w:rsidRPr="00D714DC" w:rsidRDefault="00E97087" w:rsidP="00E97087">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End </w:t>
            </w:r>
            <w:r w:rsidR="0067725B" w:rsidRPr="00D714DC">
              <w:rPr>
                <w:rFonts w:ascii="Calibri" w:eastAsia="Times New Roman" w:hAnsi="Calibri" w:cs="Calibri"/>
                <w:color w:val="auto"/>
                <w:sz w:val="22"/>
                <w:szCs w:val="22"/>
                <w:lang w:eastAsia="en-US"/>
              </w:rPr>
              <w:t>date</w:t>
            </w:r>
            <w:r w:rsidRPr="00D714DC">
              <w:rPr>
                <w:rFonts w:ascii="Calibri" w:eastAsia="Times New Roman" w:hAnsi="Calibri" w:cs="Calibri"/>
                <w:color w:val="auto"/>
                <w:sz w:val="22"/>
                <w:szCs w:val="22"/>
                <w:lang w:eastAsia="en-US"/>
              </w:rPr>
              <w:t xml:space="preserve">: </w:t>
            </w:r>
          </w:p>
        </w:tc>
      </w:tr>
      <w:tr w:rsidR="00E97087" w:rsidRPr="00D714DC" w:rsidTr="00112F54">
        <w:trPr>
          <w:cantSplit/>
          <w:trHeight w:val="1294"/>
          <w:jc w:val="center"/>
        </w:trPr>
        <w:tc>
          <w:tcPr>
            <w:tcW w:w="10061" w:type="dxa"/>
            <w:gridSpan w:val="2"/>
            <w:shd w:val="clear" w:color="auto" w:fill="auto"/>
            <w:vAlign w:val="center"/>
          </w:tcPr>
          <w:p w:rsidR="00E97087" w:rsidRPr="00D714DC" w:rsidRDefault="00E97087" w:rsidP="00E97087">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Main areas of responsibility: </w:t>
            </w:r>
          </w:p>
          <w:p w:rsidR="00B719C9" w:rsidRPr="00D714DC" w:rsidRDefault="00B719C9" w:rsidP="00E97087">
            <w:pPr>
              <w:spacing w:before="0" w:after="0" w:line="240" w:lineRule="auto"/>
              <w:rPr>
                <w:rFonts w:ascii="Calibri" w:eastAsia="Times New Roman" w:hAnsi="Calibri" w:cs="Calibri"/>
                <w:color w:val="auto"/>
                <w:sz w:val="22"/>
                <w:szCs w:val="22"/>
                <w:lang w:eastAsia="en-US"/>
              </w:rPr>
            </w:pPr>
          </w:p>
          <w:p w:rsidR="00B719C9" w:rsidRPr="00D714DC" w:rsidRDefault="00B719C9" w:rsidP="00E97087">
            <w:pPr>
              <w:spacing w:before="0" w:after="0" w:line="240" w:lineRule="auto"/>
              <w:rPr>
                <w:rFonts w:ascii="Calibri" w:eastAsia="Times New Roman" w:hAnsi="Calibri" w:cs="Calibri"/>
                <w:color w:val="auto"/>
                <w:sz w:val="22"/>
                <w:szCs w:val="22"/>
                <w:lang w:eastAsia="en-US"/>
              </w:rPr>
            </w:pPr>
          </w:p>
          <w:p w:rsidR="00B719C9" w:rsidRDefault="00B719C9" w:rsidP="00E97087">
            <w:pPr>
              <w:spacing w:before="0" w:after="0" w:line="240" w:lineRule="auto"/>
              <w:rPr>
                <w:rFonts w:ascii="Calibri" w:eastAsia="Times New Roman" w:hAnsi="Calibri" w:cs="Calibri"/>
                <w:color w:val="auto"/>
                <w:sz w:val="22"/>
                <w:szCs w:val="22"/>
                <w:lang w:eastAsia="en-US"/>
              </w:rPr>
            </w:pPr>
          </w:p>
          <w:p w:rsidR="00A84115" w:rsidRDefault="00A84115" w:rsidP="00E97087">
            <w:pPr>
              <w:spacing w:before="0" w:after="0" w:line="240" w:lineRule="auto"/>
              <w:rPr>
                <w:rFonts w:ascii="Calibri" w:eastAsia="Times New Roman" w:hAnsi="Calibri" w:cs="Calibri"/>
                <w:color w:val="auto"/>
                <w:sz w:val="22"/>
                <w:szCs w:val="22"/>
                <w:lang w:eastAsia="en-US"/>
              </w:rPr>
            </w:pPr>
          </w:p>
          <w:p w:rsidR="00A84115" w:rsidRPr="00D714DC" w:rsidRDefault="00A84115" w:rsidP="00E97087">
            <w:pPr>
              <w:spacing w:before="0" w:after="0" w:line="240" w:lineRule="auto"/>
              <w:rPr>
                <w:rFonts w:ascii="Calibri" w:eastAsia="Times New Roman" w:hAnsi="Calibri" w:cs="Calibri"/>
                <w:color w:val="auto"/>
                <w:sz w:val="22"/>
                <w:szCs w:val="22"/>
                <w:lang w:eastAsia="en-US"/>
              </w:rPr>
            </w:pPr>
          </w:p>
        </w:tc>
      </w:tr>
      <w:tr w:rsidR="001A3D64" w:rsidRPr="00112F54" w:rsidTr="00E42D22">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1A3D64" w:rsidRPr="001A3D64" w:rsidRDefault="001A3D64" w:rsidP="00E42D22">
            <w:pPr>
              <w:spacing w:before="0" w:after="0" w:line="240" w:lineRule="auto"/>
              <w:rPr>
                <w:rFonts w:ascii="Calibri" w:eastAsia="Times New Roman" w:hAnsi="Calibri" w:cs="Calibri"/>
                <w:noProof/>
                <w:color w:val="auto"/>
                <w:sz w:val="22"/>
                <w:szCs w:val="22"/>
                <w:lang w:val="en-GB" w:eastAsia="en-GB"/>
              </w:rPr>
            </w:pPr>
            <w:r w:rsidRPr="001A3D64">
              <w:rPr>
                <w:rFonts w:ascii="Calibri" w:eastAsia="Times New Roman" w:hAnsi="Calibri" w:cs="Calibri"/>
                <w:noProof/>
                <w:color w:val="auto"/>
                <w:sz w:val="22"/>
                <w:szCs w:val="22"/>
                <w:lang w:eastAsia="en-US"/>
              </w:rPr>
              <w:drawing>
                <wp:anchor distT="0" distB="0" distL="114300" distR="114300" simplePos="0" relativeHeight="251682816" behindDoc="0" locked="0" layoutInCell="1" allowOverlap="1" wp14:anchorId="5DD78CD7" wp14:editId="3142F2BE">
                  <wp:simplePos x="0" y="0"/>
                  <wp:positionH relativeFrom="column">
                    <wp:posOffset>6053455</wp:posOffset>
                  </wp:positionH>
                  <wp:positionV relativeFrom="page">
                    <wp:posOffset>7620</wp:posOffset>
                  </wp:positionV>
                  <wp:extent cx="238125" cy="221615"/>
                  <wp:effectExtent l="19050" t="0" r="9525" b="26035"/>
                  <wp:wrapThrough wrapText="bothSides">
                    <wp:wrapPolygon edited="0">
                      <wp:start x="13824" y="0"/>
                      <wp:lineTo x="-1728" y="1857"/>
                      <wp:lineTo x="0" y="22281"/>
                      <wp:lineTo x="8640" y="22281"/>
                      <wp:lineTo x="10368" y="18567"/>
                      <wp:lineTo x="20736" y="3713"/>
                      <wp:lineTo x="20736" y="0"/>
                      <wp:lineTo x="138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38125" cy="22161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1A3D64">
              <w:rPr>
                <w:rFonts w:ascii="Calibri" w:eastAsia="Times New Roman" w:hAnsi="Calibri" w:cs="Calibri"/>
                <w:noProof/>
                <w:color w:val="auto"/>
                <w:sz w:val="22"/>
                <w:szCs w:val="22"/>
                <w:lang w:val="en-GB" w:eastAsia="en-GB"/>
              </w:rPr>
              <w:t xml:space="preserve">Please attach your </w:t>
            </w:r>
            <w:r w:rsidRPr="001A3D64">
              <w:rPr>
                <w:rFonts w:ascii="Calibri" w:eastAsia="Times New Roman" w:hAnsi="Calibri" w:cs="Calibri"/>
                <w:b/>
                <w:noProof/>
                <w:color w:val="auto"/>
                <w:sz w:val="22"/>
                <w:szCs w:val="22"/>
                <w:lang w:val="en-GB" w:eastAsia="en-GB"/>
              </w:rPr>
              <w:t>full CV</w:t>
            </w:r>
            <w:r w:rsidRPr="001A3D64">
              <w:rPr>
                <w:rFonts w:ascii="Calibri" w:eastAsia="Times New Roman" w:hAnsi="Calibri" w:cs="Calibri"/>
                <w:noProof/>
                <w:color w:val="auto"/>
                <w:sz w:val="22"/>
                <w:szCs w:val="22"/>
                <w:lang w:val="en-GB" w:eastAsia="en-GB"/>
              </w:rPr>
              <w:t>, detailing relevant professional experience</w:t>
            </w:r>
          </w:p>
        </w:tc>
      </w:tr>
      <w:tr w:rsidR="0067725B" w:rsidRPr="00D714DC" w:rsidTr="0067725B">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67725B" w:rsidRPr="00D714DC" w:rsidRDefault="0067725B" w:rsidP="006259A4">
            <w:pPr>
              <w:spacing w:before="0" w:after="0" w:line="240" w:lineRule="auto"/>
              <w:rPr>
                <w:rFonts w:ascii="Calibri" w:eastAsia="Times New Roman" w:hAnsi="Calibri" w:cs="Calibri"/>
                <w:b/>
                <w:noProof/>
                <w:color w:val="FA7400"/>
                <w:sz w:val="28"/>
                <w:szCs w:val="28"/>
                <w:lang w:val="en-GB" w:eastAsia="en-GB"/>
              </w:rPr>
            </w:pPr>
            <w:r w:rsidRPr="00D714DC">
              <w:rPr>
                <w:rFonts w:ascii="Calibri" w:eastAsia="Times New Roman" w:hAnsi="Calibri" w:cs="Calibri"/>
                <w:b/>
                <w:noProof/>
                <w:color w:val="FA7400"/>
                <w:sz w:val="28"/>
                <w:szCs w:val="28"/>
                <w:lang w:val="en-GB" w:eastAsia="en-GB"/>
              </w:rPr>
              <w:t>ACADEMIC QUALIFICATIONS</w:t>
            </w:r>
          </w:p>
        </w:tc>
      </w:tr>
      <w:tr w:rsidR="0067725B"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7725B" w:rsidRDefault="0067725B" w:rsidP="0067725B">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University/college/other institution:</w:t>
            </w:r>
          </w:p>
          <w:p w:rsidR="00A84115" w:rsidRPr="00D714DC" w:rsidRDefault="00A84115" w:rsidP="0067725B">
            <w:pPr>
              <w:spacing w:before="0" w:after="0" w:line="240" w:lineRule="auto"/>
              <w:rPr>
                <w:rFonts w:ascii="Calibri" w:eastAsia="Times New Roman" w:hAnsi="Calibri" w:cs="Calibri"/>
                <w:noProof/>
                <w:color w:val="auto"/>
                <w:sz w:val="22"/>
                <w:szCs w:val="22"/>
                <w:lang w:val="en-GB" w:eastAsia="en-GB"/>
              </w:rPr>
            </w:pPr>
          </w:p>
        </w:tc>
      </w:tr>
      <w:tr w:rsidR="0067725B"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7725B" w:rsidRDefault="0067725B" w:rsidP="0067725B">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Course:</w:t>
            </w:r>
          </w:p>
          <w:p w:rsidR="00A84115" w:rsidRPr="00D714DC" w:rsidRDefault="00A84115" w:rsidP="0067725B">
            <w:pPr>
              <w:spacing w:before="0" w:after="0" w:line="240" w:lineRule="auto"/>
              <w:rPr>
                <w:rFonts w:ascii="Calibri" w:eastAsia="Times New Roman" w:hAnsi="Calibri" w:cs="Calibri"/>
                <w:noProof/>
                <w:color w:val="auto"/>
                <w:sz w:val="22"/>
                <w:szCs w:val="22"/>
                <w:lang w:val="en-GB" w:eastAsia="en-GB"/>
              </w:rPr>
            </w:pPr>
          </w:p>
        </w:tc>
      </w:tr>
      <w:tr w:rsidR="0067725B"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7725B" w:rsidRDefault="0067725B" w:rsidP="0067725B">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Qualification:</w:t>
            </w:r>
          </w:p>
          <w:p w:rsidR="00A84115" w:rsidRPr="00D714DC" w:rsidRDefault="00A84115" w:rsidP="0067725B">
            <w:pPr>
              <w:spacing w:before="0" w:after="0" w:line="240" w:lineRule="auto"/>
              <w:rPr>
                <w:rFonts w:ascii="Calibri" w:eastAsia="Times New Roman" w:hAnsi="Calibri" w:cs="Calibri"/>
                <w:noProof/>
                <w:color w:val="auto"/>
                <w:sz w:val="22"/>
                <w:szCs w:val="22"/>
                <w:lang w:val="en-GB" w:eastAsia="en-GB"/>
              </w:rPr>
            </w:pPr>
          </w:p>
        </w:tc>
      </w:tr>
      <w:tr w:rsidR="0067725B"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7725B" w:rsidRDefault="0067725B"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 xml:space="preserve">Date awarded: </w:t>
            </w:r>
          </w:p>
          <w:p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University/college/other institution:</w:t>
            </w:r>
          </w:p>
          <w:p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Course:</w:t>
            </w:r>
          </w:p>
          <w:p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Qualification:</w:t>
            </w:r>
          </w:p>
          <w:p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259A4" w:rsidRPr="00D714DC" w:rsidTr="0041338A">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 xml:space="preserve">Date awarded: </w:t>
            </w:r>
          </w:p>
          <w:p w:rsidR="00A84115" w:rsidRPr="00D714DC" w:rsidRDefault="00A84115" w:rsidP="0041338A">
            <w:pPr>
              <w:spacing w:before="0" w:after="0" w:line="240" w:lineRule="auto"/>
              <w:rPr>
                <w:rFonts w:ascii="Calibri" w:eastAsia="Times New Roman" w:hAnsi="Calibri" w:cs="Calibri"/>
                <w:noProof/>
                <w:color w:val="auto"/>
                <w:sz w:val="22"/>
                <w:szCs w:val="22"/>
                <w:lang w:val="en-GB" w:eastAsia="en-GB"/>
              </w:rPr>
            </w:pPr>
          </w:p>
        </w:tc>
      </w:tr>
      <w:tr w:rsidR="0067725B" w:rsidRPr="00D714DC" w:rsidTr="0067725B">
        <w:trPr>
          <w:cantSplit/>
          <w:trHeight w:val="259"/>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67725B" w:rsidRPr="00112F54" w:rsidRDefault="0067725B" w:rsidP="00017C8D">
            <w:pPr>
              <w:spacing w:before="0" w:after="0" w:line="240" w:lineRule="auto"/>
              <w:rPr>
                <w:rFonts w:ascii="Calibri" w:eastAsia="Times New Roman" w:hAnsi="Calibri" w:cs="Calibri"/>
                <w:noProof/>
                <w:color w:val="auto"/>
                <w:sz w:val="22"/>
                <w:szCs w:val="22"/>
                <w:lang w:val="en-GB" w:eastAsia="en-GB"/>
              </w:rPr>
            </w:pPr>
            <w:bookmarkStart w:id="5" w:name="_Hlk486253674"/>
            <w:r w:rsidRPr="00112F54">
              <w:rPr>
                <w:rFonts w:ascii="Calibri" w:eastAsia="Times New Roman" w:hAnsi="Calibri" w:cs="Calibri"/>
                <w:noProof/>
                <w:color w:val="auto"/>
                <w:sz w:val="22"/>
                <w:szCs w:val="22"/>
                <w:lang w:eastAsia="en-US"/>
              </w:rPr>
              <w:drawing>
                <wp:anchor distT="0" distB="0" distL="114300" distR="114300" simplePos="0" relativeHeight="251680768" behindDoc="0" locked="0" layoutInCell="1" allowOverlap="1" wp14:anchorId="4F682195" wp14:editId="68DD2C51">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112F54">
              <w:rPr>
                <w:rFonts w:ascii="Calibri" w:eastAsia="Times New Roman" w:hAnsi="Calibri" w:cs="Calibri"/>
                <w:noProof/>
                <w:color w:val="auto"/>
                <w:sz w:val="22"/>
                <w:szCs w:val="22"/>
                <w:lang w:val="en-GB" w:eastAsia="en-GB"/>
              </w:rPr>
              <w:t>Pleas</w:t>
            </w:r>
            <w:r w:rsidR="00017C8D" w:rsidRPr="00112F54">
              <w:rPr>
                <w:rFonts w:ascii="Calibri" w:eastAsia="Times New Roman" w:hAnsi="Calibri" w:cs="Calibri"/>
                <w:noProof/>
                <w:color w:val="auto"/>
                <w:sz w:val="22"/>
                <w:szCs w:val="22"/>
                <w:lang w:val="en-GB" w:eastAsia="en-GB"/>
              </w:rPr>
              <w:t xml:space="preserve">e attach copies of </w:t>
            </w:r>
            <w:r w:rsidR="00017C8D" w:rsidRPr="001A3D64">
              <w:rPr>
                <w:rFonts w:ascii="Calibri" w:eastAsia="Times New Roman" w:hAnsi="Calibri" w:cs="Calibri"/>
                <w:b/>
                <w:noProof/>
                <w:color w:val="auto"/>
                <w:sz w:val="22"/>
                <w:szCs w:val="22"/>
                <w:lang w:val="en-GB" w:eastAsia="en-GB"/>
              </w:rPr>
              <w:t>certificates</w:t>
            </w:r>
            <w:r w:rsidR="00017C8D" w:rsidRPr="00112F54">
              <w:rPr>
                <w:rFonts w:ascii="Calibri" w:eastAsia="Times New Roman" w:hAnsi="Calibri" w:cs="Calibri"/>
                <w:noProof/>
                <w:color w:val="auto"/>
                <w:sz w:val="22"/>
                <w:szCs w:val="22"/>
                <w:lang w:val="en-GB" w:eastAsia="en-GB"/>
              </w:rPr>
              <w:t xml:space="preserve"> - i</w:t>
            </w:r>
            <w:r w:rsidRPr="00112F54">
              <w:rPr>
                <w:rFonts w:ascii="Calibri" w:eastAsia="Times New Roman" w:hAnsi="Calibri" w:cs="Calibri"/>
                <w:noProof/>
                <w:color w:val="auto"/>
                <w:sz w:val="22"/>
                <w:szCs w:val="22"/>
                <w:lang w:val="en-GB" w:eastAsia="en-GB"/>
              </w:rPr>
              <w:t>nclude CERTIFIED TRANSLATIONS for any docu</w:t>
            </w:r>
            <w:r w:rsidR="00017C8D" w:rsidRPr="00112F54">
              <w:rPr>
                <w:rFonts w:ascii="Calibri" w:eastAsia="Times New Roman" w:hAnsi="Calibri" w:cs="Calibri"/>
                <w:noProof/>
                <w:color w:val="auto"/>
                <w:sz w:val="22"/>
                <w:szCs w:val="22"/>
                <w:lang w:val="en-GB" w:eastAsia="en-GB"/>
              </w:rPr>
              <w:t>ments which are not in English</w:t>
            </w:r>
          </w:p>
        </w:tc>
      </w:tr>
      <w:bookmarkEnd w:id="5"/>
    </w:tbl>
    <w:p w:rsidR="006259A4" w:rsidRPr="00D714DC" w:rsidRDefault="006259A4">
      <w:pPr>
        <w:rPr>
          <w:rFonts w:ascii="Calibri" w:hAnsi="Calibri" w:cs="Calibri"/>
        </w:rPr>
      </w:pPr>
      <w:r w:rsidRPr="00D714DC">
        <w:rPr>
          <w:rFonts w:ascii="Calibri" w:hAnsi="Calibri" w:cs="Calibri"/>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061"/>
      </w:tblGrid>
      <w:tr w:rsidR="00E97087" w:rsidRPr="00D714DC" w:rsidTr="00FE04E1">
        <w:trPr>
          <w:cantSplit/>
          <w:trHeight w:val="259"/>
          <w:jc w:val="center"/>
        </w:trPr>
        <w:tc>
          <w:tcPr>
            <w:tcW w:w="10061" w:type="dxa"/>
            <w:shd w:val="clear" w:color="auto" w:fill="auto"/>
            <w:vAlign w:val="center"/>
          </w:tcPr>
          <w:p w:rsidR="00E97087" w:rsidRPr="00D714DC" w:rsidRDefault="006259A4" w:rsidP="00E97087">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lastRenderedPageBreak/>
              <w:t>A</w:t>
            </w:r>
            <w:r w:rsidR="003E21DC" w:rsidRPr="00D714DC">
              <w:rPr>
                <w:rFonts w:ascii="Calibri" w:eastAsia="Times New Roman" w:hAnsi="Calibri" w:cs="Calibri"/>
                <w:noProof/>
                <w:color w:val="auto"/>
                <w:sz w:val="22"/>
                <w:szCs w:val="22"/>
                <w:lang w:val="en-GB" w:eastAsia="en-GB"/>
              </w:rPr>
              <w:t xml:space="preserve">wards, grants or prizes you have </w:t>
            </w:r>
            <w:r w:rsidR="0067725B" w:rsidRPr="00D714DC">
              <w:rPr>
                <w:rFonts w:ascii="Calibri" w:eastAsia="Times New Roman" w:hAnsi="Calibri" w:cs="Calibri"/>
                <w:noProof/>
                <w:color w:val="auto"/>
                <w:sz w:val="22"/>
                <w:szCs w:val="22"/>
                <w:lang w:val="en-GB" w:eastAsia="en-GB"/>
              </w:rPr>
              <w:t>won</w:t>
            </w:r>
            <w:r w:rsidR="003E21DC" w:rsidRPr="00D714DC">
              <w:rPr>
                <w:rFonts w:ascii="Calibri" w:eastAsia="Times New Roman" w:hAnsi="Calibri" w:cs="Calibri"/>
                <w:noProof/>
                <w:color w:val="auto"/>
                <w:sz w:val="22"/>
                <w:szCs w:val="22"/>
                <w:lang w:val="en-GB" w:eastAsia="en-GB"/>
              </w:rPr>
              <w:t>:</w:t>
            </w:r>
          </w:p>
          <w:p w:rsidR="00E97087" w:rsidRPr="00D714DC" w:rsidRDefault="00E97087" w:rsidP="00E97087">
            <w:pPr>
              <w:spacing w:before="0" w:after="0" w:line="240" w:lineRule="auto"/>
              <w:rPr>
                <w:rFonts w:ascii="Calibri" w:eastAsia="Times New Roman" w:hAnsi="Calibri" w:cs="Calibri"/>
                <w:noProof/>
                <w:color w:val="auto"/>
                <w:sz w:val="22"/>
                <w:szCs w:val="22"/>
                <w:lang w:val="en-GB" w:eastAsia="en-GB"/>
              </w:rPr>
            </w:pPr>
          </w:p>
          <w:p w:rsidR="00E97087" w:rsidRPr="00D714DC" w:rsidRDefault="00E97087" w:rsidP="00E97087">
            <w:pPr>
              <w:spacing w:before="0" w:after="0" w:line="240" w:lineRule="auto"/>
              <w:rPr>
                <w:rFonts w:ascii="Calibri" w:eastAsia="Times New Roman" w:hAnsi="Calibri" w:cs="Calibri"/>
                <w:noProof/>
                <w:color w:val="auto"/>
                <w:sz w:val="22"/>
                <w:szCs w:val="22"/>
                <w:lang w:val="en-GB" w:eastAsia="en-GB"/>
              </w:rPr>
            </w:pPr>
          </w:p>
          <w:p w:rsidR="00E97087" w:rsidRPr="00D714DC" w:rsidRDefault="00E97087"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tc>
      </w:tr>
      <w:tr w:rsidR="00E97087" w:rsidRPr="00D714DC" w:rsidTr="00FE04E1">
        <w:trPr>
          <w:cantSplit/>
          <w:trHeight w:val="259"/>
          <w:jc w:val="center"/>
        </w:trPr>
        <w:tc>
          <w:tcPr>
            <w:tcW w:w="10061" w:type="dxa"/>
            <w:shd w:val="clear" w:color="auto" w:fill="auto"/>
            <w:vAlign w:val="center"/>
          </w:tcPr>
          <w:p w:rsidR="00E97087" w:rsidRPr="00D714DC" w:rsidRDefault="0067725B" w:rsidP="00E97087">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R</w:t>
            </w:r>
            <w:r w:rsidR="003E21DC" w:rsidRPr="00D714DC">
              <w:rPr>
                <w:rFonts w:ascii="Calibri" w:eastAsia="Times New Roman" w:hAnsi="Calibri" w:cs="Calibri"/>
                <w:noProof/>
                <w:color w:val="auto"/>
                <w:sz w:val="22"/>
                <w:szCs w:val="22"/>
                <w:lang w:val="en-GB" w:eastAsia="en-GB"/>
              </w:rPr>
              <w:t>esearch you have undertaken, papers/publications</w:t>
            </w:r>
            <w:r w:rsidRPr="00D714DC">
              <w:rPr>
                <w:rFonts w:ascii="Calibri" w:eastAsia="Times New Roman" w:hAnsi="Calibri" w:cs="Calibri"/>
                <w:noProof/>
                <w:color w:val="auto"/>
                <w:sz w:val="22"/>
                <w:szCs w:val="22"/>
                <w:lang w:val="en-GB" w:eastAsia="en-GB"/>
              </w:rPr>
              <w:t xml:space="preserve"> published (give publication date)</w:t>
            </w:r>
            <w:r w:rsidR="003E21DC" w:rsidRPr="00D714DC">
              <w:rPr>
                <w:rFonts w:ascii="Calibri" w:eastAsia="Times New Roman" w:hAnsi="Calibri" w:cs="Calibri"/>
                <w:noProof/>
                <w:color w:val="auto"/>
                <w:sz w:val="22"/>
                <w:szCs w:val="22"/>
                <w:lang w:val="en-GB" w:eastAsia="en-GB"/>
              </w:rPr>
              <w:t>:</w:t>
            </w:r>
          </w:p>
          <w:p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rsidR="003E21DC" w:rsidRPr="00D714DC" w:rsidRDefault="003E21DC"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rsidR="00B969B1" w:rsidRPr="00D714DC" w:rsidRDefault="00B969B1" w:rsidP="00E97087">
            <w:pPr>
              <w:spacing w:before="0" w:after="0" w:line="240" w:lineRule="auto"/>
              <w:rPr>
                <w:rFonts w:ascii="Calibri" w:eastAsia="Times New Roman" w:hAnsi="Calibri" w:cs="Calibri"/>
                <w:noProof/>
                <w:color w:val="auto"/>
                <w:sz w:val="22"/>
                <w:szCs w:val="22"/>
                <w:lang w:val="en-GB" w:eastAsia="en-GB"/>
              </w:rPr>
            </w:pPr>
          </w:p>
          <w:p w:rsidR="00B719C9" w:rsidRPr="00D714DC" w:rsidRDefault="00B719C9" w:rsidP="00E97087">
            <w:pPr>
              <w:spacing w:before="0" w:after="0" w:line="240" w:lineRule="auto"/>
              <w:rPr>
                <w:rFonts w:ascii="Calibri" w:eastAsia="Times New Roman" w:hAnsi="Calibri" w:cs="Calibri"/>
                <w:noProof/>
                <w:color w:val="auto"/>
                <w:sz w:val="22"/>
                <w:szCs w:val="22"/>
                <w:lang w:val="en-GB" w:eastAsia="en-GB"/>
              </w:rPr>
            </w:pPr>
          </w:p>
        </w:tc>
      </w:tr>
      <w:tr w:rsidR="00376280" w:rsidRPr="00D714DC" w:rsidTr="00FE04E1">
        <w:trPr>
          <w:cantSplit/>
          <w:trHeight w:val="259"/>
          <w:jc w:val="center"/>
        </w:trPr>
        <w:tc>
          <w:tcPr>
            <w:tcW w:w="10061" w:type="dxa"/>
            <w:shd w:val="clear" w:color="auto" w:fill="auto"/>
            <w:vAlign w:val="center"/>
          </w:tcPr>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Other achievements you would like to highlight:</w:t>
            </w: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p w:rsidR="00376280" w:rsidRPr="00D714DC" w:rsidRDefault="00376280" w:rsidP="00E97087">
            <w:pPr>
              <w:spacing w:before="0" w:after="0" w:line="240" w:lineRule="auto"/>
              <w:rPr>
                <w:rFonts w:ascii="Calibri" w:eastAsia="Times New Roman" w:hAnsi="Calibri" w:cs="Calibri"/>
                <w:noProof/>
                <w:color w:val="auto"/>
                <w:sz w:val="22"/>
                <w:szCs w:val="22"/>
                <w:lang w:val="en-GB" w:eastAsia="en-GB"/>
              </w:rPr>
            </w:pPr>
          </w:p>
        </w:tc>
      </w:tr>
      <w:tr w:rsidR="006259A4" w:rsidRPr="00D714DC"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6259A4" w:rsidRPr="00D714DC" w:rsidRDefault="006259A4" w:rsidP="0041338A">
            <w:pPr>
              <w:spacing w:before="0" w:after="0" w:line="240" w:lineRule="auto"/>
              <w:rPr>
                <w:rFonts w:ascii="Calibri" w:eastAsia="Times New Roman" w:hAnsi="Calibri" w:cs="Calibri"/>
                <w:b/>
                <w:noProof/>
                <w:color w:val="FA7400"/>
                <w:sz w:val="28"/>
                <w:szCs w:val="28"/>
                <w:lang w:val="en-GB" w:eastAsia="en-GB"/>
              </w:rPr>
            </w:pPr>
            <w:r w:rsidRPr="00D714DC">
              <w:rPr>
                <w:rFonts w:ascii="Calibri" w:eastAsia="Times New Roman" w:hAnsi="Calibri" w:cs="Calibri"/>
                <w:b/>
                <w:noProof/>
                <w:color w:val="FA7400"/>
                <w:sz w:val="28"/>
                <w:szCs w:val="28"/>
                <w:lang w:val="en-GB" w:eastAsia="en-GB"/>
              </w:rPr>
              <w:t>OTHER MEMBERSHIP BODIES</w:t>
            </w:r>
          </w:p>
        </w:tc>
      </w:tr>
      <w:tr w:rsidR="006259A4" w:rsidRPr="00D714DC"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Professional body:</w:t>
            </w:r>
          </w:p>
        </w:tc>
      </w:tr>
      <w:tr w:rsidR="006259A4" w:rsidRPr="00D714DC"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Grade:</w:t>
            </w:r>
          </w:p>
        </w:tc>
      </w:tr>
      <w:tr w:rsidR="006259A4" w:rsidRPr="00D714DC"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Date achieved:</w:t>
            </w:r>
          </w:p>
        </w:tc>
      </w:tr>
      <w:tr w:rsidR="006259A4" w:rsidRPr="00D714DC"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Professional body:</w:t>
            </w:r>
          </w:p>
        </w:tc>
      </w:tr>
      <w:tr w:rsidR="006259A4" w:rsidRPr="00D714DC" w:rsidTr="0041338A">
        <w:trPr>
          <w:cantSplit/>
          <w:trHeight w:val="327"/>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259A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Grade:</w:t>
            </w:r>
          </w:p>
        </w:tc>
      </w:tr>
      <w:tr w:rsidR="006259A4" w:rsidRPr="00D714DC" w:rsidTr="0041338A">
        <w:trPr>
          <w:cantSplit/>
          <w:trHeight w:val="259"/>
          <w:jc w:val="center"/>
        </w:trPr>
        <w:tc>
          <w:tcPr>
            <w:tcW w:w="100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A3D64" w:rsidRPr="00D714DC" w:rsidRDefault="006259A4" w:rsidP="0041338A">
            <w:pPr>
              <w:spacing w:before="0" w:after="0" w:line="240" w:lineRule="auto"/>
              <w:rPr>
                <w:rFonts w:ascii="Calibri" w:eastAsia="Times New Roman" w:hAnsi="Calibri" w:cs="Calibri"/>
                <w:noProof/>
                <w:color w:val="auto"/>
                <w:sz w:val="22"/>
                <w:szCs w:val="22"/>
                <w:lang w:val="en-GB" w:eastAsia="en-GB"/>
              </w:rPr>
            </w:pPr>
            <w:r w:rsidRPr="00D714DC">
              <w:rPr>
                <w:rFonts w:ascii="Calibri" w:eastAsia="Times New Roman" w:hAnsi="Calibri" w:cs="Calibri"/>
                <w:noProof/>
                <w:color w:val="auto"/>
                <w:sz w:val="22"/>
                <w:szCs w:val="22"/>
                <w:lang w:val="en-GB" w:eastAsia="en-GB"/>
              </w:rPr>
              <w:t>Date achieved:</w:t>
            </w:r>
          </w:p>
        </w:tc>
      </w:tr>
      <w:tr w:rsidR="00E97087" w:rsidRPr="00D714DC" w:rsidTr="00747F1B">
        <w:trPr>
          <w:cantSplit/>
          <w:trHeight w:val="259"/>
          <w:jc w:val="center"/>
        </w:trPr>
        <w:tc>
          <w:tcPr>
            <w:tcW w:w="10061" w:type="dxa"/>
            <w:shd w:val="clear" w:color="auto" w:fill="D9D9D9" w:themeFill="background1" w:themeFillShade="D9"/>
            <w:vAlign w:val="center"/>
          </w:tcPr>
          <w:p w:rsidR="00E97087" w:rsidRPr="00D714DC" w:rsidRDefault="00E97087" w:rsidP="00E97087">
            <w:pPr>
              <w:spacing w:before="0" w:after="0" w:line="240" w:lineRule="auto"/>
              <w:rPr>
                <w:rFonts w:ascii="Calibri" w:eastAsia="Times New Roman" w:hAnsi="Calibri" w:cs="Calibri"/>
                <w:b/>
                <w:noProof/>
                <w:color w:val="auto"/>
                <w:sz w:val="22"/>
                <w:szCs w:val="22"/>
                <w:lang w:val="en-GB" w:eastAsia="en-GB"/>
              </w:rPr>
            </w:pPr>
            <w:r w:rsidRPr="00D714DC">
              <w:rPr>
                <w:rFonts w:ascii="Calibri" w:eastAsia="Times New Roman" w:hAnsi="Calibri" w:cs="Calibri"/>
                <w:b/>
                <w:noProof/>
                <w:color w:val="FA7400"/>
                <w:sz w:val="28"/>
                <w:szCs w:val="28"/>
                <w:lang w:eastAsia="en-US"/>
              </w:rPr>
              <w:drawing>
                <wp:anchor distT="0" distB="0" distL="114300" distR="114300" simplePos="0" relativeHeight="251678720" behindDoc="0" locked="0" layoutInCell="1" allowOverlap="1" wp14:anchorId="18F15A83" wp14:editId="7E2A2555">
                  <wp:simplePos x="0" y="0"/>
                  <wp:positionH relativeFrom="column">
                    <wp:posOffset>6008370</wp:posOffset>
                  </wp:positionH>
                  <wp:positionV relativeFrom="page">
                    <wp:posOffset>-40640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67725B" w:rsidRPr="00D714DC">
              <w:rPr>
                <w:rFonts w:ascii="Calibri" w:eastAsia="Times New Roman" w:hAnsi="Calibri" w:cs="Calibri"/>
                <w:b/>
                <w:noProof/>
                <w:color w:val="FA7400"/>
                <w:sz w:val="28"/>
                <w:szCs w:val="28"/>
                <w:lang w:val="en-GB" w:eastAsia="en-GB"/>
              </w:rPr>
              <w:t>SUPPORTING</w:t>
            </w:r>
            <w:r w:rsidR="0067725B" w:rsidRPr="00D714DC">
              <w:rPr>
                <w:rFonts w:ascii="Calibri" w:eastAsia="Times New Roman" w:hAnsi="Calibri" w:cs="Calibri"/>
                <w:b/>
                <w:noProof/>
                <w:color w:val="FA7400"/>
                <w:sz w:val="22"/>
                <w:szCs w:val="22"/>
                <w:lang w:val="en-GB" w:eastAsia="en-GB"/>
              </w:rPr>
              <w:t xml:space="preserve"> </w:t>
            </w:r>
            <w:r w:rsidR="0067725B" w:rsidRPr="00D714DC">
              <w:rPr>
                <w:rFonts w:ascii="Calibri" w:eastAsia="Times New Roman" w:hAnsi="Calibri" w:cs="Calibri"/>
                <w:b/>
                <w:noProof/>
                <w:color w:val="FA7400"/>
                <w:sz w:val="28"/>
                <w:szCs w:val="28"/>
                <w:lang w:val="en-GB" w:eastAsia="en-GB"/>
              </w:rPr>
              <w:t>EVIDENCE</w:t>
            </w:r>
            <w:r w:rsidRPr="00D714DC">
              <w:rPr>
                <w:rFonts w:ascii="Calibri" w:eastAsia="Times New Roman" w:hAnsi="Calibri" w:cs="Calibri"/>
                <w:b/>
                <w:noProof/>
                <w:color w:val="FA7400"/>
                <w:sz w:val="22"/>
                <w:szCs w:val="22"/>
                <w:lang w:val="en-GB" w:eastAsia="en-GB"/>
              </w:rPr>
              <w:t xml:space="preserve"> </w:t>
            </w:r>
          </w:p>
          <w:p w:rsidR="003E21DC" w:rsidRPr="00D714DC" w:rsidRDefault="00E97087" w:rsidP="00E97087">
            <w:pPr>
              <w:spacing w:before="0" w:after="0" w:line="240" w:lineRule="auto"/>
              <w:rPr>
                <w:rFonts w:ascii="Calibri" w:eastAsia="Times New Roman" w:hAnsi="Calibri" w:cs="Calibri"/>
                <w:noProof/>
                <w:color w:val="auto"/>
                <w:sz w:val="22"/>
                <w:szCs w:val="22"/>
                <w:lang w:val="en-GB" w:eastAsia="en-GB"/>
              </w:rPr>
            </w:pPr>
            <w:r w:rsidRPr="00D714DC">
              <w:rPr>
                <w:rFonts w:ascii="Segoe UI Symbol" w:eastAsia="Times New Roman" w:hAnsi="Segoe UI Symbol" w:cs="Segoe UI Symbol"/>
                <w:noProof/>
                <w:color w:val="auto"/>
                <w:sz w:val="22"/>
                <w:szCs w:val="22"/>
                <w:lang w:val="en-GB" w:eastAsia="en-GB"/>
              </w:rPr>
              <w:t>☐</w:t>
            </w:r>
            <w:r w:rsidRPr="00D714DC">
              <w:rPr>
                <w:rFonts w:ascii="Calibri" w:eastAsia="Times New Roman" w:hAnsi="Calibri" w:cs="Calibri"/>
                <w:noProof/>
                <w:color w:val="auto"/>
                <w:sz w:val="22"/>
                <w:szCs w:val="22"/>
                <w:lang w:val="en-GB" w:eastAsia="en-GB"/>
              </w:rPr>
              <w:t xml:space="preserve">  </w:t>
            </w:r>
            <w:r w:rsidR="0067725B" w:rsidRPr="00D714DC">
              <w:rPr>
                <w:rFonts w:ascii="Calibri" w:eastAsia="Times New Roman" w:hAnsi="Calibri" w:cs="Calibri"/>
                <w:b/>
                <w:noProof/>
                <w:color w:val="auto"/>
                <w:sz w:val="22"/>
                <w:szCs w:val="22"/>
                <w:lang w:val="en-GB" w:eastAsia="en-GB"/>
              </w:rPr>
              <w:t xml:space="preserve">Full </w:t>
            </w:r>
            <w:r w:rsidR="00D81F8C" w:rsidRPr="00D714DC">
              <w:rPr>
                <w:rFonts w:ascii="Calibri" w:eastAsia="Times New Roman" w:hAnsi="Calibri" w:cs="Calibri"/>
                <w:b/>
                <w:noProof/>
                <w:color w:val="auto"/>
                <w:sz w:val="22"/>
                <w:szCs w:val="22"/>
                <w:lang w:val="en-GB" w:eastAsia="en-GB"/>
              </w:rPr>
              <w:t>CV</w:t>
            </w:r>
            <w:r w:rsidR="00D81F8C" w:rsidRPr="00D714DC">
              <w:rPr>
                <w:rFonts w:ascii="Calibri" w:eastAsia="Times New Roman" w:hAnsi="Calibri" w:cs="Calibri"/>
                <w:noProof/>
                <w:color w:val="auto"/>
                <w:sz w:val="22"/>
                <w:szCs w:val="22"/>
                <w:lang w:val="en-GB" w:eastAsia="en-GB"/>
              </w:rPr>
              <w:t xml:space="preserve"> </w:t>
            </w:r>
            <w:r w:rsidR="003E21DC" w:rsidRPr="00D714DC">
              <w:rPr>
                <w:rFonts w:ascii="Calibri" w:eastAsia="Times New Roman" w:hAnsi="Calibri" w:cs="Calibri"/>
                <w:noProof/>
                <w:color w:val="auto"/>
                <w:sz w:val="22"/>
                <w:szCs w:val="22"/>
                <w:lang w:val="en-GB" w:eastAsia="en-GB"/>
              </w:rPr>
              <w:t>detailing r</w:t>
            </w:r>
            <w:r w:rsidR="0067725B" w:rsidRPr="00D714DC">
              <w:rPr>
                <w:rFonts w:ascii="Calibri" w:eastAsia="Times New Roman" w:hAnsi="Calibri" w:cs="Calibri"/>
                <w:noProof/>
                <w:color w:val="auto"/>
                <w:sz w:val="22"/>
                <w:szCs w:val="22"/>
                <w:lang w:val="en-GB" w:eastAsia="en-GB"/>
              </w:rPr>
              <w:t>elevant professional experience</w:t>
            </w:r>
            <w:r w:rsidR="002522A1">
              <w:rPr>
                <w:rFonts w:ascii="Calibri" w:eastAsia="Times New Roman" w:hAnsi="Calibri" w:cs="Calibri"/>
                <w:noProof/>
                <w:color w:val="auto"/>
                <w:sz w:val="22"/>
                <w:szCs w:val="22"/>
                <w:lang w:val="en-GB" w:eastAsia="en-GB"/>
              </w:rPr>
              <w:t xml:space="preserve"> </w:t>
            </w:r>
            <w:r w:rsidR="002522A1">
              <w:rPr>
                <w:rFonts w:ascii="Calibri" w:eastAsia="Times New Roman" w:hAnsi="Calibri" w:cs="Calibri"/>
                <w:color w:val="auto"/>
                <w:sz w:val="22"/>
              </w:rPr>
              <w:t>(max 4</w:t>
            </w:r>
            <w:r w:rsidR="002522A1" w:rsidRPr="002522A1">
              <w:rPr>
                <w:rFonts w:ascii="Calibri" w:eastAsia="Times New Roman" w:hAnsi="Calibri" w:cs="Calibri"/>
                <w:color w:val="auto"/>
                <w:sz w:val="22"/>
              </w:rPr>
              <w:t xml:space="preserve"> pages of A4)</w:t>
            </w:r>
          </w:p>
          <w:p w:rsidR="002522A1" w:rsidRDefault="00D81F8C" w:rsidP="00D81F8C">
            <w:pPr>
              <w:spacing w:before="0" w:after="0" w:line="240" w:lineRule="auto"/>
              <w:rPr>
                <w:rFonts w:ascii="Calibri" w:eastAsia="Times New Roman" w:hAnsi="Calibri" w:cs="Calibri"/>
                <w:b/>
                <w:noProof/>
                <w:color w:val="auto"/>
                <w:sz w:val="22"/>
                <w:szCs w:val="22"/>
                <w:lang w:eastAsia="en-GB"/>
              </w:rPr>
            </w:pPr>
            <w:r w:rsidRPr="00D714DC">
              <w:rPr>
                <w:rFonts w:ascii="Segoe UI Symbol" w:eastAsia="Times New Roman" w:hAnsi="Segoe UI Symbol" w:cs="Segoe UI Symbol"/>
                <w:noProof/>
                <w:color w:val="auto"/>
                <w:sz w:val="22"/>
                <w:szCs w:val="22"/>
                <w:lang w:val="en-GB" w:eastAsia="en-GB"/>
              </w:rPr>
              <w:t>☐</w:t>
            </w:r>
            <w:r w:rsidRPr="00D714DC">
              <w:rPr>
                <w:rFonts w:ascii="Calibri" w:eastAsia="Times New Roman" w:hAnsi="Calibri" w:cs="Calibri"/>
                <w:noProof/>
                <w:color w:val="auto"/>
                <w:sz w:val="22"/>
                <w:szCs w:val="22"/>
                <w:lang w:val="en-GB" w:eastAsia="en-GB"/>
              </w:rPr>
              <w:t xml:space="preserve">  </w:t>
            </w:r>
            <w:r w:rsidR="002522A1" w:rsidRPr="002522A1">
              <w:rPr>
                <w:rFonts w:ascii="Calibri" w:eastAsia="Times New Roman" w:hAnsi="Calibri" w:cs="Calibri"/>
                <w:b/>
                <w:bCs/>
                <w:noProof/>
                <w:color w:val="auto"/>
                <w:sz w:val="22"/>
                <w:szCs w:val="22"/>
                <w:lang w:eastAsia="en-GB"/>
              </w:rPr>
              <w:t>Evidence of recent successful projects/initiatives</w:t>
            </w:r>
            <w:r w:rsidR="002522A1" w:rsidRPr="002522A1">
              <w:rPr>
                <w:rFonts w:ascii="Calibri" w:eastAsia="Times New Roman" w:hAnsi="Calibri" w:cs="Calibri"/>
                <w:b/>
                <w:noProof/>
                <w:color w:val="auto"/>
                <w:sz w:val="22"/>
                <w:szCs w:val="22"/>
                <w:lang w:eastAsia="en-GB"/>
              </w:rPr>
              <w:t xml:space="preserve"> </w:t>
            </w:r>
            <w:r w:rsidR="002522A1" w:rsidRPr="002522A1">
              <w:rPr>
                <w:rFonts w:ascii="Calibri" w:eastAsia="Times New Roman" w:hAnsi="Calibri" w:cs="Calibri"/>
                <w:noProof/>
                <w:color w:val="auto"/>
                <w:sz w:val="22"/>
                <w:szCs w:val="22"/>
                <w:lang w:eastAsia="en-GB"/>
              </w:rPr>
              <w:t>– design, management, scientific, research, leadership</w:t>
            </w:r>
            <w:r w:rsidR="002522A1" w:rsidRPr="002522A1">
              <w:rPr>
                <w:rFonts w:ascii="Calibri" w:eastAsia="Times New Roman" w:hAnsi="Calibri" w:cs="Calibri"/>
                <w:b/>
                <w:noProof/>
                <w:color w:val="auto"/>
                <w:sz w:val="22"/>
                <w:szCs w:val="22"/>
                <w:lang w:eastAsia="en-GB"/>
              </w:rPr>
              <w:t xml:space="preserve"> </w:t>
            </w:r>
            <w:r w:rsidR="002522A1">
              <w:rPr>
                <w:rFonts w:ascii="Calibri" w:eastAsia="Times New Roman" w:hAnsi="Calibri" w:cs="Calibri"/>
                <w:b/>
                <w:noProof/>
                <w:color w:val="auto"/>
                <w:sz w:val="22"/>
                <w:szCs w:val="22"/>
                <w:lang w:eastAsia="en-GB"/>
              </w:rPr>
              <w:t xml:space="preserve"> </w:t>
            </w:r>
          </w:p>
          <w:p w:rsidR="00D81F8C" w:rsidRPr="00D714DC" w:rsidRDefault="002522A1" w:rsidP="00D81F8C">
            <w:pPr>
              <w:spacing w:before="0" w:after="0" w:line="240" w:lineRule="auto"/>
              <w:rPr>
                <w:rFonts w:ascii="Calibri" w:eastAsia="Times New Roman" w:hAnsi="Calibri" w:cs="Calibri"/>
                <w:noProof/>
                <w:color w:val="auto"/>
                <w:sz w:val="22"/>
                <w:szCs w:val="22"/>
                <w:lang w:val="en-GB" w:eastAsia="en-GB"/>
              </w:rPr>
            </w:pPr>
            <w:r>
              <w:rPr>
                <w:rFonts w:ascii="Calibri" w:eastAsia="Times New Roman" w:hAnsi="Calibri" w:cs="Calibri"/>
                <w:b/>
                <w:noProof/>
                <w:color w:val="auto"/>
                <w:sz w:val="22"/>
                <w:szCs w:val="22"/>
                <w:lang w:eastAsia="en-GB"/>
              </w:rPr>
              <w:t xml:space="preserve">      </w:t>
            </w:r>
            <w:r w:rsidRPr="002522A1">
              <w:rPr>
                <w:rFonts w:ascii="Calibri" w:eastAsia="Times New Roman" w:hAnsi="Calibri" w:cs="Calibri"/>
                <w:noProof/>
                <w:color w:val="auto"/>
                <w:sz w:val="22"/>
                <w:szCs w:val="22"/>
                <w:lang w:eastAsia="en-GB"/>
              </w:rPr>
              <w:t>(A4 or A3, max 20 pages)</w:t>
            </w:r>
            <w:r w:rsidRPr="002522A1">
              <w:rPr>
                <w:rFonts w:ascii="Calibri" w:eastAsia="Times New Roman" w:hAnsi="Calibri" w:cs="Calibri"/>
                <w:b/>
                <w:noProof/>
                <w:color w:val="auto"/>
                <w:sz w:val="22"/>
                <w:szCs w:val="22"/>
                <w:lang w:eastAsia="en-GB"/>
              </w:rPr>
              <w:t> </w:t>
            </w:r>
          </w:p>
          <w:p w:rsidR="00D81F8C" w:rsidRDefault="00E97087" w:rsidP="004C3406">
            <w:pPr>
              <w:spacing w:before="0" w:after="0" w:line="240" w:lineRule="auto"/>
              <w:rPr>
                <w:rFonts w:ascii="Calibri" w:eastAsia="Times New Roman" w:hAnsi="Calibri" w:cs="Calibri"/>
                <w:noProof/>
                <w:color w:val="auto"/>
                <w:sz w:val="22"/>
                <w:szCs w:val="22"/>
                <w:lang w:eastAsia="en-GB"/>
              </w:rPr>
            </w:pPr>
            <w:r w:rsidRPr="00D714DC">
              <w:rPr>
                <w:rFonts w:ascii="Segoe UI Symbol" w:eastAsia="Times New Roman" w:hAnsi="Segoe UI Symbol" w:cs="Segoe UI Symbol"/>
                <w:noProof/>
                <w:color w:val="auto"/>
                <w:sz w:val="22"/>
                <w:szCs w:val="22"/>
                <w:lang w:val="en-GB" w:eastAsia="en-GB"/>
              </w:rPr>
              <w:t>☐</w:t>
            </w:r>
            <w:r w:rsidRPr="00D714DC">
              <w:rPr>
                <w:rFonts w:ascii="Calibri" w:eastAsia="Times New Roman" w:hAnsi="Calibri" w:cs="Calibri"/>
                <w:noProof/>
                <w:color w:val="auto"/>
                <w:sz w:val="22"/>
                <w:szCs w:val="22"/>
                <w:lang w:val="en-GB" w:eastAsia="en-GB"/>
              </w:rPr>
              <w:t xml:space="preserve">  </w:t>
            </w:r>
            <w:r w:rsidR="002522A1" w:rsidRPr="002522A1">
              <w:rPr>
                <w:rFonts w:ascii="Calibri" w:eastAsia="Times New Roman" w:hAnsi="Calibri" w:cs="Calibri"/>
                <w:noProof/>
                <w:color w:val="auto"/>
                <w:sz w:val="22"/>
                <w:szCs w:val="22"/>
                <w:lang w:eastAsia="en-GB"/>
              </w:rPr>
              <w:t>Record of</w:t>
            </w:r>
            <w:r w:rsidR="002522A1" w:rsidRPr="002522A1">
              <w:rPr>
                <w:rFonts w:ascii="Calibri" w:eastAsia="Times New Roman" w:hAnsi="Calibri" w:cs="Calibri"/>
                <w:b/>
                <w:bCs/>
                <w:noProof/>
                <w:color w:val="auto"/>
                <w:sz w:val="22"/>
                <w:szCs w:val="22"/>
                <w:lang w:eastAsia="en-GB"/>
              </w:rPr>
              <w:t xml:space="preserve"> recent Continuing Professional Development</w:t>
            </w:r>
            <w:r w:rsidR="002522A1" w:rsidRPr="002522A1">
              <w:rPr>
                <w:rFonts w:ascii="Calibri" w:eastAsia="Times New Roman" w:hAnsi="Calibri" w:cs="Calibri"/>
                <w:noProof/>
                <w:color w:val="auto"/>
                <w:sz w:val="22"/>
                <w:szCs w:val="22"/>
                <w:lang w:eastAsia="en-GB"/>
              </w:rPr>
              <w:t xml:space="preserve"> (max 2 pages of A4)</w:t>
            </w:r>
          </w:p>
          <w:p w:rsidR="002522A1" w:rsidRDefault="002522A1" w:rsidP="004C3406">
            <w:pPr>
              <w:spacing w:before="0" w:after="0" w:line="240" w:lineRule="auto"/>
              <w:rPr>
                <w:rFonts w:ascii="Calibri" w:eastAsia="Times New Roman" w:hAnsi="Calibri" w:cs="Calibri"/>
                <w:noProof/>
                <w:color w:val="auto"/>
                <w:sz w:val="22"/>
                <w:szCs w:val="22"/>
                <w:lang w:eastAsia="en-GB"/>
              </w:rPr>
            </w:pPr>
          </w:p>
          <w:p w:rsidR="002522A1" w:rsidRPr="00D714DC" w:rsidRDefault="002522A1" w:rsidP="004C3406">
            <w:pPr>
              <w:spacing w:before="0" w:after="0" w:line="240" w:lineRule="auto"/>
              <w:rPr>
                <w:rFonts w:ascii="Calibri" w:eastAsia="Times New Roman" w:hAnsi="Calibri" w:cs="Calibri"/>
                <w:noProof/>
                <w:color w:val="auto"/>
                <w:sz w:val="22"/>
                <w:szCs w:val="22"/>
                <w:lang w:eastAsia="en-GB"/>
              </w:rPr>
            </w:pPr>
            <w:r w:rsidRPr="002522A1">
              <w:rPr>
                <w:rFonts w:ascii="Calibri" w:eastAsia="Times New Roman" w:hAnsi="Calibri" w:cs="Calibri"/>
                <w:noProof/>
                <w:color w:val="auto"/>
                <w:sz w:val="22"/>
                <w:szCs w:val="22"/>
                <w:lang w:eastAsia="en-GB"/>
              </w:rPr>
              <w:t>Note - all supporting information should relate to direct input/involvement of the applicant, generic material such as office CV’s or portfolios should be avoided</w:t>
            </w:r>
            <w:r>
              <w:rPr>
                <w:rFonts w:ascii="Calibri" w:eastAsia="Times New Roman" w:hAnsi="Calibri" w:cs="Calibri"/>
                <w:noProof/>
                <w:color w:val="auto"/>
                <w:sz w:val="22"/>
                <w:szCs w:val="22"/>
                <w:lang w:eastAsia="en-GB"/>
              </w:rPr>
              <w:t>.</w:t>
            </w:r>
            <w:bookmarkStart w:id="6" w:name="_GoBack"/>
            <w:bookmarkEnd w:id="6"/>
          </w:p>
        </w:tc>
      </w:tr>
    </w:tbl>
    <w:p w:rsidR="003E21DC" w:rsidRPr="00D714DC" w:rsidRDefault="003E21DC">
      <w:pPr>
        <w:rPr>
          <w:rFonts w:ascii="Calibri" w:hAnsi="Calibri" w:cs="Calibri"/>
          <w:sz w:val="22"/>
          <w:szCs w:val="22"/>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523"/>
        <w:gridCol w:w="4538"/>
      </w:tblGrid>
      <w:tr w:rsidR="00B969B1" w:rsidRPr="00D714DC" w:rsidTr="00BD677F">
        <w:trPr>
          <w:cantSplit/>
          <w:trHeight w:val="259"/>
          <w:jc w:val="center"/>
        </w:trPr>
        <w:tc>
          <w:tcPr>
            <w:tcW w:w="10061" w:type="dxa"/>
            <w:gridSpan w:val="2"/>
            <w:shd w:val="clear" w:color="auto" w:fill="D9D9D9" w:themeFill="background1" w:themeFillShade="D9"/>
            <w:vAlign w:val="center"/>
          </w:tcPr>
          <w:p w:rsidR="00B969B1" w:rsidRPr="00D714DC" w:rsidRDefault="00077A79" w:rsidP="00376280">
            <w:pPr>
              <w:spacing w:before="0" w:after="0" w:line="240" w:lineRule="auto"/>
              <w:rPr>
                <w:rFonts w:ascii="Calibri" w:eastAsia="Times New Roman" w:hAnsi="Calibri" w:cs="Calibri"/>
                <w:b/>
                <w:caps/>
                <w:color w:val="FA7400"/>
                <w:sz w:val="28"/>
                <w:szCs w:val="28"/>
                <w:lang w:eastAsia="en-US"/>
              </w:rPr>
            </w:pPr>
            <w:r w:rsidRPr="00D714DC">
              <w:rPr>
                <w:rFonts w:ascii="Calibri" w:hAnsi="Calibri" w:cs="Calibri"/>
              </w:rPr>
              <w:lastRenderedPageBreak/>
              <w:br w:type="page"/>
            </w:r>
            <w:r w:rsidR="00B969B1" w:rsidRPr="00D714DC">
              <w:rPr>
                <w:rFonts w:ascii="Calibri" w:eastAsia="Times New Roman" w:hAnsi="Calibri" w:cs="Calibri"/>
                <w:b/>
                <w:caps/>
                <w:color w:val="FA7400"/>
                <w:sz w:val="28"/>
                <w:szCs w:val="28"/>
                <w:lang w:eastAsia="en-US"/>
              </w:rPr>
              <w:t>declarations</w:t>
            </w:r>
          </w:p>
        </w:tc>
      </w:tr>
      <w:tr w:rsidR="00F700A1" w:rsidRPr="00D714DC" w:rsidTr="00DC0BB7">
        <w:trPr>
          <w:cantSplit/>
          <w:trHeight w:val="259"/>
          <w:jc w:val="center"/>
        </w:trPr>
        <w:tc>
          <w:tcPr>
            <w:tcW w:w="10061" w:type="dxa"/>
            <w:gridSpan w:val="2"/>
            <w:shd w:val="clear" w:color="auto" w:fill="auto"/>
            <w:vAlign w:val="center"/>
          </w:tcPr>
          <w:p w:rsidR="00191D1C" w:rsidRPr="00D714DC" w:rsidRDefault="00463298" w:rsidP="00D715E1">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If your application is successful, the details provided in your application, including your name, contact details and qualifications will be recorded on the LI </w:t>
            </w:r>
            <w:r w:rsidR="00077A79" w:rsidRPr="00D714DC">
              <w:rPr>
                <w:rFonts w:ascii="Calibri" w:eastAsia="Times New Roman" w:hAnsi="Calibri" w:cs="Calibri"/>
                <w:color w:val="auto"/>
                <w:sz w:val="22"/>
                <w:szCs w:val="22"/>
                <w:lang w:eastAsia="en-US"/>
              </w:rPr>
              <w:t>membership</w:t>
            </w:r>
            <w:r w:rsidRPr="00D714DC">
              <w:rPr>
                <w:rFonts w:ascii="Calibri" w:eastAsia="Times New Roman" w:hAnsi="Calibri" w:cs="Calibri"/>
                <w:color w:val="auto"/>
                <w:sz w:val="22"/>
                <w:szCs w:val="22"/>
                <w:lang w:eastAsia="en-US"/>
              </w:rPr>
              <w:t xml:space="preserve"> database. All information you provide will be used for processing your annual membership and supplying you with information about the LI and the landscape profession. </w:t>
            </w:r>
          </w:p>
        </w:tc>
      </w:tr>
      <w:tr w:rsidR="00F700A1" w:rsidRPr="00D714DC" w:rsidTr="00077A79">
        <w:trPr>
          <w:cantSplit/>
          <w:trHeight w:val="259"/>
          <w:jc w:val="center"/>
        </w:trPr>
        <w:tc>
          <w:tcPr>
            <w:tcW w:w="5523" w:type="dxa"/>
            <w:shd w:val="clear" w:color="auto" w:fill="auto"/>
          </w:tcPr>
          <w:p w:rsidR="00F700A1" w:rsidRPr="00D714DC" w:rsidRDefault="00F700A1"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 of applicant:</w:t>
            </w:r>
          </w:p>
          <w:p w:rsidR="00446DCC" w:rsidRPr="00D714DC" w:rsidRDefault="00446DCC" w:rsidP="00077A79">
            <w:pPr>
              <w:spacing w:before="0" w:after="0" w:line="240" w:lineRule="auto"/>
              <w:rPr>
                <w:rFonts w:ascii="Calibri" w:eastAsia="Times New Roman" w:hAnsi="Calibri" w:cs="Calibri"/>
                <w:color w:val="auto"/>
                <w:sz w:val="22"/>
                <w:szCs w:val="22"/>
                <w:lang w:eastAsia="en-US"/>
              </w:rPr>
            </w:pPr>
          </w:p>
          <w:p w:rsidR="00077A79" w:rsidRDefault="00077A79" w:rsidP="00077A79">
            <w:pPr>
              <w:spacing w:before="0" w:after="0" w:line="240" w:lineRule="auto"/>
              <w:rPr>
                <w:rFonts w:ascii="Calibri" w:eastAsia="Times New Roman" w:hAnsi="Calibri" w:cs="Calibri"/>
                <w:color w:val="auto"/>
                <w:sz w:val="22"/>
                <w:szCs w:val="22"/>
                <w:lang w:eastAsia="en-US"/>
              </w:rPr>
            </w:pPr>
          </w:p>
          <w:p w:rsidR="00A84115" w:rsidRPr="00D714DC" w:rsidRDefault="00A84115" w:rsidP="00077A79">
            <w:pPr>
              <w:spacing w:before="0" w:after="0" w:line="240" w:lineRule="auto"/>
              <w:rPr>
                <w:rFonts w:ascii="Calibri" w:eastAsia="Times New Roman" w:hAnsi="Calibri" w:cs="Calibri"/>
                <w:color w:val="auto"/>
                <w:sz w:val="22"/>
                <w:szCs w:val="22"/>
                <w:lang w:eastAsia="en-US"/>
              </w:rPr>
            </w:pPr>
          </w:p>
        </w:tc>
        <w:tc>
          <w:tcPr>
            <w:tcW w:w="4538" w:type="dxa"/>
            <w:shd w:val="clear" w:color="auto" w:fill="auto"/>
          </w:tcPr>
          <w:p w:rsidR="00F700A1"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w:t>
            </w:r>
            <w:r w:rsidR="0067725B" w:rsidRPr="00D714DC">
              <w:rPr>
                <w:rFonts w:ascii="Calibri" w:eastAsia="Times New Roman" w:hAnsi="Calibri" w:cs="Calibri"/>
                <w:color w:val="auto"/>
                <w:sz w:val="22"/>
                <w:szCs w:val="22"/>
                <w:lang w:eastAsia="en-US"/>
              </w:rPr>
              <w:t>ate</w:t>
            </w:r>
            <w:r w:rsidR="00F700A1" w:rsidRPr="00D714DC">
              <w:rPr>
                <w:rFonts w:ascii="Calibri" w:eastAsia="Times New Roman" w:hAnsi="Calibri" w:cs="Calibri"/>
                <w:color w:val="auto"/>
                <w:sz w:val="22"/>
                <w:szCs w:val="22"/>
                <w:lang w:eastAsia="en-US"/>
              </w:rPr>
              <w:t>:</w:t>
            </w:r>
          </w:p>
          <w:p w:rsidR="00446DCC" w:rsidRPr="00D714DC" w:rsidRDefault="00446DCC" w:rsidP="00077A79">
            <w:pPr>
              <w:spacing w:before="0" w:after="0" w:line="240" w:lineRule="auto"/>
              <w:rPr>
                <w:rFonts w:ascii="Calibri" w:eastAsia="Times New Roman" w:hAnsi="Calibri" w:cs="Calibri"/>
                <w:color w:val="auto"/>
                <w:sz w:val="22"/>
                <w:szCs w:val="22"/>
                <w:lang w:eastAsia="en-US"/>
              </w:rPr>
            </w:pPr>
          </w:p>
        </w:tc>
      </w:tr>
      <w:tr w:rsidR="00F700A1" w:rsidRPr="00D714DC" w:rsidTr="00C255AE">
        <w:trPr>
          <w:cantSplit/>
          <w:trHeight w:val="259"/>
          <w:jc w:val="center"/>
        </w:trPr>
        <w:tc>
          <w:tcPr>
            <w:tcW w:w="10061" w:type="dxa"/>
            <w:gridSpan w:val="2"/>
            <w:shd w:val="clear" w:color="auto" w:fill="auto"/>
            <w:vAlign w:val="center"/>
          </w:tcPr>
          <w:p w:rsidR="00191D1C" w:rsidRPr="00D714DC" w:rsidRDefault="00463298" w:rsidP="006259A4">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Your name, membership category, member number, and date of joining the LI, will be published </w:t>
            </w:r>
            <w:r w:rsidR="00077A79" w:rsidRPr="00D714DC">
              <w:rPr>
                <w:rFonts w:ascii="Calibri" w:eastAsia="Times New Roman" w:hAnsi="Calibri" w:cs="Calibri"/>
                <w:color w:val="auto"/>
                <w:sz w:val="22"/>
                <w:szCs w:val="22"/>
                <w:lang w:eastAsia="en-US"/>
              </w:rPr>
              <w:t>i</w:t>
            </w:r>
            <w:r w:rsidRPr="00D714DC">
              <w:rPr>
                <w:rFonts w:ascii="Calibri" w:eastAsia="Times New Roman" w:hAnsi="Calibri" w:cs="Calibri"/>
                <w:color w:val="auto"/>
                <w:sz w:val="22"/>
                <w:szCs w:val="22"/>
                <w:lang w:eastAsia="en-US"/>
              </w:rPr>
              <w:t xml:space="preserve">n ‘Find a Member’ on the LI website. Please sign </w:t>
            </w:r>
            <w:r w:rsidR="006259A4" w:rsidRPr="00D714DC">
              <w:rPr>
                <w:rFonts w:ascii="Calibri" w:eastAsia="Times New Roman" w:hAnsi="Calibri" w:cs="Calibri"/>
                <w:color w:val="auto"/>
                <w:sz w:val="22"/>
                <w:szCs w:val="22"/>
                <w:lang w:eastAsia="en-US"/>
              </w:rPr>
              <w:t>below to</w:t>
            </w:r>
            <w:r w:rsidRPr="00D714DC">
              <w:rPr>
                <w:rFonts w:ascii="Calibri" w:eastAsia="Times New Roman" w:hAnsi="Calibri" w:cs="Calibri"/>
                <w:color w:val="auto"/>
                <w:sz w:val="22"/>
                <w:szCs w:val="22"/>
                <w:lang w:eastAsia="en-US"/>
              </w:rPr>
              <w:t xml:space="preserve"> agree to publish these details</w:t>
            </w:r>
            <w:r w:rsidR="00077A79" w:rsidRPr="00D714DC">
              <w:rPr>
                <w:rFonts w:ascii="Calibri" w:eastAsia="Times New Roman" w:hAnsi="Calibri" w:cs="Calibri"/>
                <w:color w:val="auto"/>
                <w:sz w:val="22"/>
                <w:szCs w:val="22"/>
                <w:lang w:eastAsia="en-US"/>
              </w:rPr>
              <w:t xml:space="preserve">. </w:t>
            </w:r>
            <w:r w:rsidRPr="00D714DC">
              <w:rPr>
                <w:rFonts w:ascii="Calibri" w:eastAsia="Times New Roman" w:hAnsi="Calibri" w:cs="Calibri"/>
                <w:color w:val="auto"/>
                <w:sz w:val="22"/>
                <w:szCs w:val="22"/>
                <w:lang w:eastAsia="en-US"/>
              </w:rPr>
              <w:t xml:space="preserve">Additional information may also be shown, with your permission, via the password controlled Members’ Area. </w:t>
            </w:r>
          </w:p>
        </w:tc>
      </w:tr>
      <w:tr w:rsidR="00077A79" w:rsidRPr="00D714DC" w:rsidTr="00C06576">
        <w:trPr>
          <w:cantSplit/>
          <w:trHeight w:val="259"/>
          <w:jc w:val="center"/>
        </w:trPr>
        <w:tc>
          <w:tcPr>
            <w:tcW w:w="5523" w:type="dxa"/>
            <w:shd w:val="clear" w:color="auto" w:fill="auto"/>
            <w:vAlign w:val="center"/>
          </w:tcPr>
          <w:p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 of applicant:</w:t>
            </w:r>
          </w:p>
          <w:p w:rsidR="00077A79" w:rsidRPr="00D714DC" w:rsidRDefault="00077A79" w:rsidP="00077A79">
            <w:pPr>
              <w:spacing w:before="0" w:after="0" w:line="240" w:lineRule="auto"/>
              <w:rPr>
                <w:rFonts w:ascii="Calibri" w:eastAsia="Times New Roman" w:hAnsi="Calibri" w:cs="Calibri"/>
                <w:color w:val="auto"/>
                <w:sz w:val="22"/>
                <w:szCs w:val="22"/>
                <w:lang w:eastAsia="en-US"/>
              </w:rPr>
            </w:pPr>
          </w:p>
          <w:p w:rsidR="00077A79" w:rsidRDefault="00077A79" w:rsidP="00077A79">
            <w:pPr>
              <w:spacing w:before="0" w:after="0" w:line="240" w:lineRule="auto"/>
              <w:rPr>
                <w:rFonts w:ascii="Calibri" w:eastAsia="Times New Roman" w:hAnsi="Calibri" w:cs="Calibri"/>
                <w:color w:val="auto"/>
                <w:sz w:val="22"/>
                <w:szCs w:val="22"/>
                <w:lang w:eastAsia="en-US"/>
              </w:rPr>
            </w:pPr>
          </w:p>
          <w:p w:rsidR="00A84115" w:rsidRPr="00D714DC" w:rsidRDefault="00A84115" w:rsidP="00077A79">
            <w:pPr>
              <w:spacing w:before="0" w:after="0" w:line="240" w:lineRule="auto"/>
              <w:rPr>
                <w:rFonts w:ascii="Calibri" w:eastAsia="Times New Roman" w:hAnsi="Calibri" w:cs="Calibri"/>
                <w:color w:val="auto"/>
                <w:sz w:val="22"/>
                <w:szCs w:val="22"/>
                <w:lang w:eastAsia="en-US"/>
              </w:rPr>
            </w:pPr>
          </w:p>
        </w:tc>
        <w:tc>
          <w:tcPr>
            <w:tcW w:w="4538" w:type="dxa"/>
            <w:shd w:val="clear" w:color="auto" w:fill="auto"/>
          </w:tcPr>
          <w:p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Date:</w:t>
            </w:r>
          </w:p>
          <w:p w:rsidR="00077A79" w:rsidRPr="00D714DC" w:rsidRDefault="00077A79" w:rsidP="00077A79">
            <w:pPr>
              <w:spacing w:before="0" w:after="0" w:line="240" w:lineRule="auto"/>
              <w:rPr>
                <w:rFonts w:ascii="Calibri" w:eastAsia="Times New Roman" w:hAnsi="Calibri" w:cs="Calibri"/>
                <w:color w:val="auto"/>
                <w:sz w:val="22"/>
                <w:szCs w:val="22"/>
                <w:lang w:eastAsia="en-US"/>
              </w:rPr>
            </w:pPr>
          </w:p>
        </w:tc>
      </w:tr>
      <w:tr w:rsidR="00F700A1" w:rsidRPr="00D714DC" w:rsidTr="00D01EFA">
        <w:trPr>
          <w:cantSplit/>
          <w:trHeight w:val="259"/>
          <w:jc w:val="center"/>
        </w:trPr>
        <w:tc>
          <w:tcPr>
            <w:tcW w:w="10061" w:type="dxa"/>
            <w:gridSpan w:val="2"/>
            <w:shd w:val="clear" w:color="auto" w:fill="auto"/>
            <w:vAlign w:val="center"/>
          </w:tcPr>
          <w:p w:rsidR="00191D1C" w:rsidRPr="00D714DC" w:rsidRDefault="00191D1C" w:rsidP="00B969B1">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 xml:space="preserve">I, the </w:t>
            </w:r>
            <w:r w:rsidR="00B969B1" w:rsidRPr="00D714DC">
              <w:rPr>
                <w:rFonts w:ascii="Calibri" w:eastAsia="Times New Roman" w:hAnsi="Calibri" w:cs="Calibri"/>
                <w:b/>
                <w:color w:val="auto"/>
                <w:sz w:val="22"/>
                <w:szCs w:val="22"/>
                <w:lang w:eastAsia="en-US"/>
              </w:rPr>
              <w:t>undersigned, hereby apply for election as a Fellow of the Landscape Institute</w:t>
            </w:r>
            <w:r w:rsidR="0029208D">
              <w:rPr>
                <w:rFonts w:ascii="Calibri" w:eastAsia="Times New Roman" w:hAnsi="Calibri" w:cs="Calibri"/>
                <w:b/>
                <w:color w:val="auto"/>
                <w:sz w:val="22"/>
                <w:szCs w:val="22"/>
                <w:lang w:eastAsia="en-US"/>
              </w:rPr>
              <w:t xml:space="preserve"> (FLI)</w:t>
            </w:r>
            <w:r w:rsidR="00B969B1" w:rsidRPr="00D714DC">
              <w:rPr>
                <w:rFonts w:ascii="Calibri" w:eastAsia="Times New Roman" w:hAnsi="Calibri" w:cs="Calibri"/>
                <w:b/>
                <w:color w:val="auto"/>
                <w:sz w:val="22"/>
                <w:szCs w:val="22"/>
                <w:lang w:eastAsia="en-US"/>
              </w:rPr>
              <w:t xml:space="preserve">. I declare that the statement made by me in support of this application </w:t>
            </w:r>
            <w:r w:rsidR="00077A79" w:rsidRPr="00D714DC">
              <w:rPr>
                <w:rFonts w:ascii="Calibri" w:eastAsia="Times New Roman" w:hAnsi="Calibri" w:cs="Calibri"/>
                <w:b/>
                <w:color w:val="auto"/>
                <w:sz w:val="22"/>
                <w:szCs w:val="22"/>
                <w:lang w:eastAsia="en-US"/>
              </w:rPr>
              <w:t>is</w:t>
            </w:r>
            <w:r w:rsidR="00B969B1" w:rsidRPr="00D714DC">
              <w:rPr>
                <w:rFonts w:ascii="Calibri" w:eastAsia="Times New Roman" w:hAnsi="Calibri" w:cs="Calibri"/>
                <w:b/>
                <w:color w:val="auto"/>
                <w:sz w:val="22"/>
                <w:szCs w:val="22"/>
                <w:lang w:eastAsia="en-US"/>
              </w:rPr>
              <w:t xml:space="preserve"> a true account of my professional standing, experience, education, and achievements. </w:t>
            </w:r>
          </w:p>
          <w:p w:rsidR="00B969B1" w:rsidRPr="00D714DC" w:rsidRDefault="00B969B1" w:rsidP="00B969B1">
            <w:pPr>
              <w:spacing w:before="0" w:after="0" w:line="240" w:lineRule="auto"/>
              <w:rPr>
                <w:rFonts w:ascii="Calibri" w:eastAsia="Times New Roman" w:hAnsi="Calibri" w:cs="Calibri"/>
                <w:b/>
                <w:color w:val="auto"/>
                <w:sz w:val="22"/>
                <w:szCs w:val="22"/>
                <w:lang w:eastAsia="en-US"/>
              </w:rPr>
            </w:pPr>
          </w:p>
          <w:p w:rsidR="00B969B1" w:rsidRPr="00D714DC" w:rsidRDefault="00B969B1" w:rsidP="00B969B1">
            <w:pPr>
              <w:spacing w:before="0" w:after="0" w:line="240" w:lineRule="auto"/>
              <w:rPr>
                <w:rFonts w:ascii="Calibri" w:eastAsia="Times New Roman" w:hAnsi="Calibri" w:cs="Calibri"/>
                <w:b/>
                <w:color w:val="auto"/>
                <w:sz w:val="22"/>
                <w:szCs w:val="22"/>
                <w:lang w:eastAsia="en-US"/>
              </w:rPr>
            </w:pPr>
            <w:r w:rsidRPr="00D714DC">
              <w:rPr>
                <w:rFonts w:ascii="Calibri" w:eastAsia="Times New Roman" w:hAnsi="Calibri" w:cs="Calibri"/>
                <w:b/>
                <w:color w:val="auto"/>
                <w:sz w:val="22"/>
                <w:szCs w:val="22"/>
                <w:lang w:eastAsia="en-US"/>
              </w:rPr>
              <w:t>I further declare that I shall be</w:t>
            </w:r>
            <w:r w:rsidR="00D221EE" w:rsidRPr="00D714DC">
              <w:rPr>
                <w:rFonts w:ascii="Calibri" w:eastAsia="Times New Roman" w:hAnsi="Calibri" w:cs="Calibri"/>
                <w:b/>
                <w:color w:val="auto"/>
                <w:sz w:val="22"/>
                <w:szCs w:val="22"/>
                <w:lang w:eastAsia="en-US"/>
              </w:rPr>
              <w:t xml:space="preserve"> bound by the LI Charter, LI By-L</w:t>
            </w:r>
            <w:r w:rsidRPr="00D714DC">
              <w:rPr>
                <w:rFonts w:ascii="Calibri" w:eastAsia="Times New Roman" w:hAnsi="Calibri" w:cs="Calibri"/>
                <w:b/>
                <w:color w:val="auto"/>
                <w:sz w:val="22"/>
                <w:szCs w:val="22"/>
                <w:lang w:eastAsia="en-US"/>
              </w:rPr>
              <w:t xml:space="preserve">aws and the LI Code of Conduct and that if elected as a Fellow of the LI, I shall vigorously promote the LI </w:t>
            </w:r>
            <w:r w:rsidR="001A3D64">
              <w:rPr>
                <w:rFonts w:ascii="Calibri" w:eastAsia="Times New Roman" w:hAnsi="Calibri" w:cs="Calibri"/>
                <w:b/>
                <w:color w:val="auto"/>
                <w:sz w:val="22"/>
                <w:szCs w:val="22"/>
                <w:lang w:eastAsia="en-US"/>
              </w:rPr>
              <w:t xml:space="preserve">and the landscape profession </w:t>
            </w:r>
            <w:r w:rsidRPr="00D714DC">
              <w:rPr>
                <w:rFonts w:ascii="Calibri" w:eastAsia="Times New Roman" w:hAnsi="Calibri" w:cs="Calibri"/>
                <w:b/>
                <w:color w:val="auto"/>
                <w:sz w:val="22"/>
                <w:szCs w:val="22"/>
                <w:lang w:eastAsia="en-US"/>
              </w:rPr>
              <w:t xml:space="preserve">to the best of my ability. </w:t>
            </w:r>
          </w:p>
        </w:tc>
      </w:tr>
      <w:tr w:rsidR="00077A79" w:rsidRPr="00D714DC" w:rsidTr="002F0455">
        <w:trPr>
          <w:cantSplit/>
          <w:trHeight w:val="259"/>
          <w:jc w:val="center"/>
        </w:trPr>
        <w:tc>
          <w:tcPr>
            <w:tcW w:w="5523" w:type="dxa"/>
            <w:shd w:val="clear" w:color="auto" w:fill="auto"/>
            <w:vAlign w:val="center"/>
          </w:tcPr>
          <w:p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Signature of applicant:</w:t>
            </w:r>
          </w:p>
          <w:p w:rsidR="00077A79" w:rsidRPr="00D714DC" w:rsidRDefault="00077A79" w:rsidP="00077A79">
            <w:pPr>
              <w:spacing w:before="0" w:after="0" w:line="240" w:lineRule="auto"/>
              <w:rPr>
                <w:rFonts w:ascii="Calibri" w:eastAsia="Times New Roman" w:hAnsi="Calibri" w:cs="Calibri"/>
                <w:color w:val="auto"/>
                <w:sz w:val="22"/>
                <w:szCs w:val="22"/>
                <w:lang w:eastAsia="en-US"/>
              </w:rPr>
            </w:pPr>
          </w:p>
          <w:p w:rsidR="00077A79" w:rsidRDefault="00077A79" w:rsidP="00077A79">
            <w:pPr>
              <w:spacing w:before="0" w:after="0" w:line="240" w:lineRule="auto"/>
              <w:rPr>
                <w:rFonts w:ascii="Calibri" w:eastAsia="Times New Roman" w:hAnsi="Calibri" w:cs="Calibri"/>
                <w:color w:val="auto"/>
                <w:sz w:val="22"/>
                <w:szCs w:val="22"/>
                <w:lang w:eastAsia="en-US"/>
              </w:rPr>
            </w:pPr>
          </w:p>
          <w:p w:rsidR="00A84115" w:rsidRPr="00D714DC" w:rsidRDefault="00A84115" w:rsidP="00077A79">
            <w:pPr>
              <w:spacing w:before="0" w:after="0" w:line="240" w:lineRule="auto"/>
              <w:rPr>
                <w:rFonts w:ascii="Calibri" w:eastAsia="Times New Roman" w:hAnsi="Calibri" w:cs="Calibri"/>
                <w:color w:val="auto"/>
                <w:sz w:val="22"/>
                <w:szCs w:val="22"/>
                <w:lang w:eastAsia="en-US"/>
              </w:rPr>
            </w:pPr>
          </w:p>
        </w:tc>
        <w:tc>
          <w:tcPr>
            <w:tcW w:w="4538" w:type="dxa"/>
            <w:shd w:val="clear" w:color="auto" w:fill="auto"/>
          </w:tcPr>
          <w:p w:rsidR="00077A79" w:rsidRPr="00D714DC" w:rsidRDefault="00077A79"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Date:</w:t>
            </w:r>
          </w:p>
          <w:p w:rsidR="00077A79" w:rsidRPr="00D714DC" w:rsidRDefault="00077A79" w:rsidP="00077A79">
            <w:pPr>
              <w:spacing w:before="0" w:after="0" w:line="240" w:lineRule="auto"/>
              <w:rPr>
                <w:rFonts w:ascii="Calibri" w:eastAsia="Times New Roman" w:hAnsi="Calibri" w:cs="Calibri"/>
                <w:color w:val="auto"/>
                <w:sz w:val="22"/>
                <w:szCs w:val="22"/>
                <w:lang w:eastAsia="en-US"/>
              </w:rPr>
            </w:pPr>
          </w:p>
        </w:tc>
      </w:tr>
      <w:tr w:rsidR="00376280" w:rsidRPr="00D714DC" w:rsidTr="00376280">
        <w:trPr>
          <w:cantSplit/>
          <w:trHeight w:val="1873"/>
          <w:jc w:val="center"/>
        </w:trPr>
        <w:tc>
          <w:tcPr>
            <w:tcW w:w="1006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A84115" w:rsidRDefault="00A84115" w:rsidP="00376280">
            <w:pPr>
              <w:spacing w:before="0" w:after="0" w:line="240" w:lineRule="auto"/>
              <w:jc w:val="center"/>
              <w:rPr>
                <w:rFonts w:ascii="Calibri" w:hAnsi="Calibri" w:cs="Calibri"/>
                <w:b/>
                <w:bCs/>
                <w:noProof/>
                <w:color w:val="auto"/>
                <w:sz w:val="28"/>
                <w:szCs w:val="28"/>
                <w:lang w:eastAsia="en-US"/>
              </w:rPr>
            </w:pPr>
          </w:p>
          <w:p w:rsidR="00376280" w:rsidRPr="00D714DC" w:rsidRDefault="00112F54" w:rsidP="00376280">
            <w:pPr>
              <w:spacing w:before="0" w:after="0" w:line="240" w:lineRule="auto"/>
              <w:jc w:val="center"/>
              <w:rPr>
                <w:rFonts w:ascii="Calibri" w:hAnsi="Calibri" w:cs="Calibri"/>
                <w:b/>
                <w:bCs/>
                <w:noProof/>
                <w:color w:val="auto"/>
                <w:sz w:val="28"/>
                <w:szCs w:val="28"/>
                <w:lang w:eastAsia="en-US"/>
              </w:rPr>
            </w:pPr>
            <w:r>
              <w:rPr>
                <w:rFonts w:ascii="Calibri" w:hAnsi="Calibri" w:cs="Calibri"/>
                <w:b/>
                <w:bCs/>
                <w:noProof/>
                <w:color w:val="auto"/>
                <w:sz w:val="28"/>
                <w:szCs w:val="28"/>
                <w:lang w:eastAsia="en-US"/>
              </w:rPr>
              <w:t xml:space="preserve">PLEASE </w:t>
            </w:r>
            <w:r w:rsidR="00376280" w:rsidRPr="00D714DC">
              <w:rPr>
                <w:rFonts w:ascii="Calibri" w:hAnsi="Calibri" w:cs="Calibri"/>
                <w:b/>
                <w:bCs/>
                <w:noProof/>
                <w:color w:val="auto"/>
                <w:sz w:val="28"/>
                <w:szCs w:val="28"/>
                <w:lang w:eastAsia="en-US"/>
              </w:rPr>
              <w:t xml:space="preserve">RETURN </w:t>
            </w:r>
            <w:r>
              <w:rPr>
                <w:rFonts w:ascii="Calibri" w:hAnsi="Calibri" w:cs="Calibri"/>
                <w:b/>
                <w:bCs/>
                <w:noProof/>
                <w:color w:val="auto"/>
                <w:sz w:val="28"/>
                <w:szCs w:val="28"/>
                <w:lang w:eastAsia="en-US"/>
              </w:rPr>
              <w:t xml:space="preserve">YOUR </w:t>
            </w:r>
            <w:r w:rsidR="00376280" w:rsidRPr="00D714DC">
              <w:rPr>
                <w:rFonts w:ascii="Calibri" w:hAnsi="Calibri" w:cs="Calibri"/>
                <w:b/>
                <w:bCs/>
                <w:noProof/>
                <w:color w:val="auto"/>
                <w:sz w:val="28"/>
                <w:szCs w:val="28"/>
                <w:lang w:eastAsia="en-US"/>
              </w:rPr>
              <w:t>COMPLETED APPLICATION TO:</w:t>
            </w:r>
          </w:p>
          <w:p w:rsidR="00376280" w:rsidRPr="00D714DC" w:rsidRDefault="002522A1" w:rsidP="00376280">
            <w:pPr>
              <w:spacing w:before="0" w:after="0" w:line="240" w:lineRule="auto"/>
              <w:jc w:val="center"/>
              <w:rPr>
                <w:rFonts w:ascii="Calibri" w:hAnsi="Calibri" w:cs="Calibri"/>
                <w:b/>
                <w:bCs/>
                <w:noProof/>
                <w:color w:val="auto"/>
                <w:sz w:val="28"/>
                <w:szCs w:val="28"/>
                <w:lang w:eastAsia="en-US"/>
              </w:rPr>
            </w:pPr>
            <w:hyperlink r:id="rId13" w:history="1">
              <w:r w:rsidR="004C3406" w:rsidRPr="0046439E">
                <w:rPr>
                  <w:rStyle w:val="Hyperlink"/>
                  <w:rFonts w:ascii="Calibri" w:hAnsi="Calibri" w:cs="Calibri"/>
                  <w:b/>
                  <w:bCs/>
                  <w:noProof/>
                  <w:sz w:val="28"/>
                  <w:szCs w:val="28"/>
                  <w:lang w:eastAsia="en-US"/>
                </w:rPr>
                <w:t>membership@landscapeinstitute.org</w:t>
              </w:r>
            </w:hyperlink>
            <w:r w:rsidR="004C3406">
              <w:rPr>
                <w:rFonts w:ascii="Calibri" w:hAnsi="Calibri" w:cs="Calibri"/>
                <w:b/>
                <w:bCs/>
                <w:noProof/>
                <w:color w:val="auto"/>
                <w:sz w:val="28"/>
                <w:szCs w:val="28"/>
                <w:lang w:eastAsia="en-US"/>
              </w:rPr>
              <w:t xml:space="preserve"> </w:t>
            </w:r>
          </w:p>
          <w:p w:rsidR="00376280" w:rsidRPr="00D714DC" w:rsidRDefault="00376280" w:rsidP="00376280">
            <w:pPr>
              <w:spacing w:before="0" w:after="0" w:line="240" w:lineRule="auto"/>
              <w:jc w:val="center"/>
              <w:rPr>
                <w:rFonts w:ascii="Calibri" w:hAnsi="Calibri" w:cs="Calibri"/>
                <w:b/>
                <w:bCs/>
                <w:noProof/>
                <w:color w:val="auto"/>
                <w:sz w:val="28"/>
                <w:szCs w:val="28"/>
                <w:lang w:eastAsia="en-US"/>
              </w:rPr>
            </w:pPr>
            <w:r w:rsidRPr="00D714DC">
              <w:rPr>
                <w:rFonts w:ascii="Calibri" w:hAnsi="Calibri" w:cs="Calibri"/>
                <w:b/>
                <w:bCs/>
                <w:noProof/>
                <w:color w:val="auto"/>
                <w:sz w:val="28"/>
                <w:szCs w:val="28"/>
                <w:lang w:eastAsia="en-US"/>
              </w:rPr>
              <w:t>LANDSCAPE INSTITUTE</w:t>
            </w:r>
          </w:p>
          <w:p w:rsidR="00376280" w:rsidRPr="00D714DC" w:rsidRDefault="00376280" w:rsidP="00376280">
            <w:pPr>
              <w:spacing w:before="0" w:after="0" w:line="240" w:lineRule="auto"/>
              <w:jc w:val="center"/>
              <w:rPr>
                <w:rFonts w:ascii="Calibri" w:hAnsi="Calibri" w:cs="Calibri"/>
                <w:b/>
                <w:bCs/>
                <w:noProof/>
                <w:color w:val="auto"/>
                <w:sz w:val="28"/>
                <w:szCs w:val="28"/>
                <w:lang w:eastAsia="en-US"/>
              </w:rPr>
            </w:pPr>
            <w:r w:rsidRPr="00D714DC">
              <w:rPr>
                <w:rFonts w:ascii="Calibri" w:hAnsi="Calibri" w:cs="Calibri"/>
                <w:b/>
                <w:bCs/>
                <w:noProof/>
                <w:color w:val="auto"/>
                <w:sz w:val="28"/>
                <w:szCs w:val="28"/>
                <w:lang w:eastAsia="en-US"/>
              </w:rPr>
              <w:t>107 GRAY</w:t>
            </w:r>
            <w:r w:rsidR="0029208D">
              <w:rPr>
                <w:rFonts w:ascii="Calibri" w:hAnsi="Calibri" w:cs="Calibri"/>
                <w:b/>
                <w:bCs/>
                <w:noProof/>
                <w:color w:val="auto"/>
                <w:sz w:val="28"/>
                <w:szCs w:val="28"/>
                <w:lang w:eastAsia="en-US"/>
              </w:rPr>
              <w:t>’</w:t>
            </w:r>
            <w:r w:rsidRPr="00D714DC">
              <w:rPr>
                <w:rFonts w:ascii="Calibri" w:hAnsi="Calibri" w:cs="Calibri"/>
                <w:b/>
                <w:bCs/>
                <w:noProof/>
                <w:color w:val="auto"/>
                <w:sz w:val="28"/>
                <w:szCs w:val="28"/>
                <w:lang w:eastAsia="en-US"/>
              </w:rPr>
              <w:t>S INN ROAD</w:t>
            </w:r>
          </w:p>
          <w:p w:rsidR="00376280" w:rsidRDefault="00376280" w:rsidP="00376280">
            <w:pPr>
              <w:spacing w:before="0" w:after="0" w:line="240" w:lineRule="auto"/>
              <w:jc w:val="center"/>
              <w:rPr>
                <w:rFonts w:ascii="Calibri" w:hAnsi="Calibri" w:cs="Calibri"/>
                <w:b/>
                <w:bCs/>
                <w:noProof/>
                <w:color w:val="auto"/>
                <w:sz w:val="28"/>
                <w:szCs w:val="28"/>
                <w:lang w:eastAsia="en-US"/>
              </w:rPr>
            </w:pPr>
            <w:r w:rsidRPr="00D714DC">
              <w:rPr>
                <w:rFonts w:ascii="Calibri" w:hAnsi="Calibri" w:cs="Calibri"/>
                <w:b/>
                <w:bCs/>
                <w:noProof/>
                <w:color w:val="auto"/>
                <w:sz w:val="28"/>
                <w:szCs w:val="28"/>
                <w:lang w:eastAsia="en-US"/>
              </w:rPr>
              <w:t>LONDON WC1X 8TZ</w:t>
            </w:r>
          </w:p>
          <w:p w:rsidR="00A84115" w:rsidRPr="00D714DC" w:rsidRDefault="00A84115" w:rsidP="00376280">
            <w:pPr>
              <w:spacing w:before="0" w:after="0" w:line="240" w:lineRule="auto"/>
              <w:jc w:val="center"/>
              <w:rPr>
                <w:rFonts w:ascii="Calibri" w:hAnsi="Calibri" w:cs="Calibri"/>
                <w:b/>
                <w:bCs/>
                <w:noProof/>
                <w:color w:val="auto"/>
                <w:sz w:val="28"/>
                <w:szCs w:val="28"/>
                <w:lang w:eastAsia="en-US"/>
              </w:rPr>
            </w:pPr>
          </w:p>
        </w:tc>
      </w:tr>
    </w:tbl>
    <w:p w:rsidR="00446DCC" w:rsidRPr="00D714DC" w:rsidRDefault="00446DCC">
      <w:pPr>
        <w:rPr>
          <w:rFonts w:ascii="Calibri" w:hAnsi="Calibri" w:cs="Calibri"/>
        </w:rPr>
      </w:pPr>
    </w:p>
    <w:p w:rsidR="00077A79" w:rsidRPr="00D714DC" w:rsidRDefault="00077A79">
      <w:pPr>
        <w:rPr>
          <w:rFonts w:ascii="Calibri" w:hAnsi="Calibri" w:cs="Calibri"/>
        </w:rPr>
      </w:pPr>
      <w:r w:rsidRPr="00D714DC">
        <w:rPr>
          <w:rFonts w:ascii="Calibri" w:hAnsi="Calibri" w:cs="Calibri"/>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2C0303" w:rsidRPr="00D714DC" w:rsidTr="002C0303">
        <w:trPr>
          <w:cantSplit/>
          <w:trHeight w:val="259"/>
          <w:jc w:val="center"/>
        </w:trPr>
        <w:tc>
          <w:tcPr>
            <w:tcW w:w="10061" w:type="dxa"/>
            <w:gridSpan w:val="6"/>
            <w:shd w:val="clear" w:color="auto" w:fill="D9D9D9" w:themeFill="background1" w:themeFillShade="D9"/>
            <w:vAlign w:val="center"/>
          </w:tcPr>
          <w:p w:rsidR="002C0303" w:rsidRPr="00D714DC" w:rsidRDefault="00077A79" w:rsidP="00376280">
            <w:pPr>
              <w:spacing w:before="0" w:after="0" w:line="240" w:lineRule="auto"/>
              <w:rPr>
                <w:rFonts w:ascii="Calibri" w:eastAsia="Times New Roman" w:hAnsi="Calibri" w:cs="Calibri"/>
                <w:b/>
                <w:color w:val="auto"/>
                <w:sz w:val="28"/>
                <w:szCs w:val="28"/>
                <w:lang w:eastAsia="en-US"/>
              </w:rPr>
            </w:pPr>
            <w:r w:rsidRPr="00D714DC">
              <w:rPr>
                <w:rFonts w:ascii="Calibri" w:eastAsia="Times New Roman" w:hAnsi="Calibri" w:cs="Calibri"/>
                <w:b/>
                <w:color w:val="FA7400"/>
                <w:sz w:val="28"/>
                <w:szCs w:val="28"/>
                <w:lang w:eastAsia="en-US"/>
              </w:rPr>
              <w:lastRenderedPageBreak/>
              <w:t>DIVERSITY</w:t>
            </w:r>
            <w:r w:rsidR="006847A8" w:rsidRPr="00D714DC">
              <w:rPr>
                <w:rFonts w:ascii="Calibri" w:eastAsia="Times New Roman" w:hAnsi="Calibri" w:cs="Calibri"/>
                <w:b/>
                <w:color w:val="FA7400"/>
                <w:sz w:val="28"/>
                <w:szCs w:val="28"/>
                <w:lang w:eastAsia="en-US"/>
              </w:rPr>
              <w:t xml:space="preserve"> MONITORING</w:t>
            </w:r>
          </w:p>
        </w:tc>
      </w:tr>
      <w:tr w:rsidR="002C0303" w:rsidRPr="00D714DC" w:rsidTr="00A3197E">
        <w:trPr>
          <w:cantSplit/>
          <w:trHeight w:val="259"/>
          <w:jc w:val="center"/>
        </w:trPr>
        <w:tc>
          <w:tcPr>
            <w:tcW w:w="10061" w:type="dxa"/>
            <w:gridSpan w:val="6"/>
            <w:shd w:val="clear" w:color="auto" w:fill="auto"/>
            <w:vAlign w:val="center"/>
          </w:tcPr>
          <w:p w:rsidR="002C0303" w:rsidRPr="00D714DC" w:rsidRDefault="00A10C84" w:rsidP="00180CE6">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The LI is committed to ensuring that the landscape profession is accessible to all sections of the community. We monitor the profile of our membership to ensure that the LI is compliant with equality and divers</w:t>
            </w:r>
            <w:r w:rsidR="00077A79" w:rsidRPr="00D714DC">
              <w:rPr>
                <w:rFonts w:ascii="Calibri" w:eastAsia="Times New Roman" w:hAnsi="Calibri" w:cs="Calibri"/>
                <w:color w:val="auto"/>
                <w:sz w:val="22"/>
                <w:szCs w:val="22"/>
                <w:lang w:eastAsia="en-US"/>
              </w:rPr>
              <w:t>ity legislation and that we carr</w:t>
            </w:r>
            <w:r w:rsidRPr="00D714DC">
              <w:rPr>
                <w:rFonts w:ascii="Calibri" w:eastAsia="Times New Roman" w:hAnsi="Calibri" w:cs="Calibri"/>
                <w:color w:val="auto"/>
                <w:sz w:val="22"/>
                <w:szCs w:val="22"/>
                <w:lang w:eastAsia="en-US"/>
              </w:rPr>
              <w:t xml:space="preserve">y out our work in accordance with best practice. </w:t>
            </w:r>
          </w:p>
          <w:p w:rsidR="00A10C84" w:rsidRPr="00D714DC" w:rsidRDefault="00A10C84" w:rsidP="00180CE6">
            <w:pPr>
              <w:spacing w:before="0" w:after="0" w:line="240" w:lineRule="auto"/>
              <w:rPr>
                <w:rFonts w:ascii="Calibri" w:eastAsia="Times New Roman" w:hAnsi="Calibri" w:cs="Calibri"/>
                <w:color w:val="auto"/>
                <w:sz w:val="22"/>
                <w:szCs w:val="22"/>
                <w:lang w:eastAsia="en-US"/>
              </w:rPr>
            </w:pPr>
          </w:p>
          <w:p w:rsidR="00446DCC" w:rsidRPr="00D714DC" w:rsidRDefault="00A10C84" w:rsidP="00077A79">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Please help us by completing the section below. Your details will be stored on the LI’s secure database and will remain confidential. </w:t>
            </w:r>
          </w:p>
        </w:tc>
      </w:tr>
      <w:tr w:rsidR="00A10C84" w:rsidRPr="00D714DC" w:rsidTr="00A10C84">
        <w:trPr>
          <w:cantSplit/>
          <w:trHeight w:val="259"/>
          <w:jc w:val="center"/>
        </w:trPr>
        <w:tc>
          <w:tcPr>
            <w:tcW w:w="10061" w:type="dxa"/>
            <w:gridSpan w:val="6"/>
            <w:shd w:val="clear" w:color="auto" w:fill="D9D9D9" w:themeFill="background1" w:themeFillShade="D9"/>
            <w:vAlign w:val="center"/>
          </w:tcPr>
          <w:p w:rsidR="00A10C84" w:rsidRPr="00D714DC" w:rsidRDefault="00A10C84" w:rsidP="00180CE6">
            <w:pPr>
              <w:spacing w:before="0" w:after="0" w:line="240" w:lineRule="auto"/>
              <w:rPr>
                <w:rFonts w:ascii="Calibri" w:eastAsia="Times New Roman" w:hAnsi="Calibri" w:cs="Calibri"/>
                <w:color w:val="auto"/>
                <w:sz w:val="22"/>
                <w:szCs w:val="22"/>
                <w:lang w:eastAsia="en-US"/>
              </w:rPr>
            </w:pPr>
          </w:p>
        </w:tc>
      </w:tr>
      <w:tr w:rsidR="002C0303" w:rsidRPr="00D714DC" w:rsidTr="002F4D3C">
        <w:trPr>
          <w:cantSplit/>
          <w:trHeight w:val="259"/>
          <w:jc w:val="center"/>
        </w:trPr>
        <w:tc>
          <w:tcPr>
            <w:tcW w:w="10061" w:type="dxa"/>
            <w:gridSpan w:val="6"/>
            <w:shd w:val="clear" w:color="auto" w:fill="auto"/>
            <w:vAlign w:val="center"/>
          </w:tcPr>
          <w:p w:rsidR="002C0303" w:rsidRPr="00D714DC" w:rsidRDefault="002C0303" w:rsidP="00180CE6">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How would you describe your ethic origin: </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White </w:t>
            </w:r>
          </w:p>
        </w:tc>
        <w:sdt>
          <w:sdtPr>
            <w:rPr>
              <w:rFonts w:ascii="Calibri" w:hAnsi="Calibri" w:cs="Calibri"/>
              <w:color w:val="auto"/>
              <w:sz w:val="22"/>
              <w:szCs w:val="22"/>
            </w:rPr>
            <w:id w:val="142484493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British </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Mixed </w:t>
            </w:r>
          </w:p>
        </w:tc>
        <w:sdt>
          <w:sdtPr>
            <w:rPr>
              <w:rFonts w:ascii="Calibri" w:hAnsi="Calibri" w:cs="Calibri"/>
              <w:color w:val="auto"/>
              <w:sz w:val="22"/>
              <w:szCs w:val="22"/>
            </w:rPr>
            <w:id w:val="410520414"/>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White and Black Caribbean </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4903218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Irish</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768118519"/>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White and Black African</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7148020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400256498"/>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White and Asian </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589459391"/>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tr>
      <w:tr w:rsidR="002C0303" w:rsidRPr="00D714DC" w:rsidTr="007D1FAE">
        <w:trPr>
          <w:cantSplit/>
          <w:trHeight w:val="259"/>
          <w:jc w:val="center"/>
        </w:trPr>
        <w:tc>
          <w:tcPr>
            <w:tcW w:w="10061" w:type="dxa"/>
            <w:gridSpan w:val="6"/>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Black </w:t>
            </w:r>
          </w:p>
        </w:tc>
        <w:sdt>
          <w:sdtPr>
            <w:rPr>
              <w:rFonts w:ascii="Calibri" w:hAnsi="Calibri" w:cs="Calibri"/>
              <w:color w:val="auto"/>
              <w:sz w:val="22"/>
              <w:szCs w:val="22"/>
            </w:rPr>
            <w:id w:val="122811737"/>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Black British</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w:t>
            </w:r>
          </w:p>
        </w:tc>
        <w:sdt>
          <w:sdtPr>
            <w:rPr>
              <w:rFonts w:ascii="Calibri" w:hAnsi="Calibri" w:cs="Calibri"/>
              <w:color w:val="auto"/>
              <w:sz w:val="22"/>
              <w:szCs w:val="22"/>
            </w:rPr>
            <w:id w:val="-161394888"/>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Asian British </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54120604"/>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Black Caribbean</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810890168"/>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Indian</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206956564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Black African</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75809782"/>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Bangladeshi</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281309456"/>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44353956"/>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Pakistani</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25"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2411"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307634669"/>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Asian Other</w:t>
            </w:r>
          </w:p>
        </w:tc>
      </w:tr>
      <w:tr w:rsidR="002C0303" w:rsidRPr="00D714DC" w:rsidTr="002C0303">
        <w:trPr>
          <w:cantSplit/>
          <w:trHeight w:val="259"/>
          <w:jc w:val="center"/>
        </w:trPr>
        <w:tc>
          <w:tcPr>
            <w:tcW w:w="1553"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w:t>
            </w:r>
          </w:p>
        </w:tc>
        <w:sdt>
          <w:sdtPr>
            <w:rPr>
              <w:rFonts w:ascii="Calibri" w:hAnsi="Calibri" w:cs="Calibri"/>
              <w:color w:val="auto"/>
              <w:sz w:val="22"/>
              <w:szCs w:val="22"/>
            </w:rPr>
            <w:id w:val="38167608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Arab</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26"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c>
          <w:tcPr>
            <w:tcW w:w="4112"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760831388"/>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 Ethic Group</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599946113"/>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Chinese</w:t>
            </w:r>
          </w:p>
        </w:tc>
      </w:tr>
      <w:tr w:rsidR="002C0303" w:rsidRPr="00D714DC" w:rsidTr="002C0303">
        <w:trPr>
          <w:cantSplit/>
          <w:trHeight w:val="259"/>
          <w:jc w:val="center"/>
        </w:trPr>
        <w:tc>
          <w:tcPr>
            <w:tcW w:w="1553"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913895219"/>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Prefer not to say</w:t>
            </w:r>
          </w:p>
        </w:tc>
        <w:tc>
          <w:tcPr>
            <w:tcW w:w="1134" w:type="dxa"/>
            <w:shd w:val="clear" w:color="auto" w:fill="auto"/>
            <w:vAlign w:val="center"/>
          </w:tcPr>
          <w:p w:rsidR="002C0303" w:rsidRPr="00D714DC" w:rsidRDefault="002C0303" w:rsidP="002C0303">
            <w:pPr>
              <w:spacing w:before="0" w:after="0" w:line="240" w:lineRule="auto"/>
              <w:rPr>
                <w:rFonts w:ascii="Calibri" w:eastAsia="Times New Roman" w:hAnsi="Calibri" w:cs="Calibri"/>
                <w:color w:val="auto"/>
                <w:sz w:val="22"/>
                <w:szCs w:val="22"/>
                <w:lang w:eastAsia="en-US"/>
              </w:rPr>
            </w:pPr>
          </w:p>
        </w:tc>
        <w:sdt>
          <w:sdtPr>
            <w:rPr>
              <w:rFonts w:ascii="Calibri" w:hAnsi="Calibri" w:cs="Calibri"/>
              <w:color w:val="auto"/>
              <w:sz w:val="22"/>
              <w:szCs w:val="22"/>
            </w:rPr>
            <w:id w:val="1192802555"/>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2C0303"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Other Asian Ethic Group</w:t>
            </w:r>
          </w:p>
        </w:tc>
      </w:tr>
      <w:tr w:rsidR="00A10C84" w:rsidRPr="00D714DC" w:rsidTr="00A10C84">
        <w:trPr>
          <w:cantSplit/>
          <w:trHeight w:val="259"/>
          <w:jc w:val="center"/>
        </w:trPr>
        <w:tc>
          <w:tcPr>
            <w:tcW w:w="10061" w:type="dxa"/>
            <w:gridSpan w:val="6"/>
            <w:shd w:val="clear" w:color="auto" w:fill="D9D9D9" w:themeFill="background1" w:themeFillShade="D9"/>
            <w:vAlign w:val="center"/>
          </w:tcPr>
          <w:p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714DC" w:rsidTr="00EE547A">
        <w:trPr>
          <w:cantSplit/>
          <w:trHeight w:val="259"/>
          <w:jc w:val="center"/>
        </w:trPr>
        <w:tc>
          <w:tcPr>
            <w:tcW w:w="10061" w:type="dxa"/>
            <w:gridSpan w:val="6"/>
            <w:shd w:val="clear" w:color="auto" w:fill="auto"/>
            <w:vAlign w:val="center"/>
          </w:tcPr>
          <w:p w:rsidR="00A10C84"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Would you describe yourself as having a disability: </w:t>
            </w:r>
          </w:p>
        </w:tc>
      </w:tr>
      <w:tr w:rsidR="00A10C84" w:rsidRPr="00D714DC" w:rsidTr="00A10C84">
        <w:trPr>
          <w:cantSplit/>
          <w:trHeight w:val="259"/>
          <w:jc w:val="center"/>
        </w:trPr>
        <w:tc>
          <w:tcPr>
            <w:tcW w:w="1553" w:type="dxa"/>
            <w:shd w:val="clear" w:color="auto" w:fill="auto"/>
            <w:vAlign w:val="center"/>
          </w:tcPr>
          <w:p w:rsidR="00A10C84" w:rsidRPr="00D714DC" w:rsidRDefault="00A10C84" w:rsidP="00A10C84">
            <w:pPr>
              <w:spacing w:before="0" w:after="0" w:line="240" w:lineRule="auto"/>
              <w:jc w:val="center"/>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Yes</w:t>
            </w:r>
          </w:p>
        </w:tc>
        <w:sdt>
          <w:sdtPr>
            <w:rPr>
              <w:rFonts w:ascii="Calibri" w:hAnsi="Calibri" w:cs="Calibri"/>
              <w:color w:val="auto"/>
              <w:sz w:val="22"/>
              <w:szCs w:val="22"/>
            </w:rPr>
            <w:id w:val="-636422053"/>
            <w15:appearance w15:val="hidden"/>
            <w14:checkbox>
              <w14:checked w14:val="0"/>
              <w14:checkedState w14:val="2612" w14:font="MS Gothic"/>
              <w14:uncheckedState w14:val="2610" w14:font="MS Gothic"/>
            </w14:checkbox>
          </w:sdtPr>
          <w:sdtEndPr/>
          <w:sdtContent>
            <w:tc>
              <w:tcPr>
                <w:tcW w:w="425" w:type="dxa"/>
                <w:shd w:val="clear" w:color="auto" w:fill="auto"/>
                <w:vAlign w:val="center"/>
              </w:tcPr>
              <w:p w:rsidR="00A10C84"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2411" w:type="dxa"/>
            <w:shd w:val="clear" w:color="auto" w:fill="D9D9D9" w:themeFill="background1" w:themeFillShade="D9"/>
            <w:vAlign w:val="center"/>
          </w:tcPr>
          <w:p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c>
          <w:tcPr>
            <w:tcW w:w="1134" w:type="dxa"/>
            <w:shd w:val="clear" w:color="auto" w:fill="auto"/>
            <w:vAlign w:val="center"/>
          </w:tcPr>
          <w:p w:rsidR="00A10C84" w:rsidRPr="00D714DC" w:rsidRDefault="00A10C84" w:rsidP="00A10C84">
            <w:pPr>
              <w:spacing w:before="0" w:after="0" w:line="240" w:lineRule="auto"/>
              <w:jc w:val="center"/>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No</w:t>
            </w:r>
          </w:p>
        </w:tc>
        <w:sdt>
          <w:sdtPr>
            <w:rPr>
              <w:rFonts w:ascii="Calibri" w:hAnsi="Calibri" w:cs="Calibri"/>
              <w:color w:val="auto"/>
              <w:sz w:val="22"/>
              <w:szCs w:val="22"/>
            </w:rPr>
            <w:id w:val="408968044"/>
            <w15:appearance w15:val="hidden"/>
            <w14:checkbox>
              <w14:checked w14:val="0"/>
              <w14:checkedState w14:val="2612" w14:font="MS Gothic"/>
              <w14:uncheckedState w14:val="2610" w14:font="MS Gothic"/>
            </w14:checkbox>
          </w:sdtPr>
          <w:sdtEndPr/>
          <w:sdtContent>
            <w:tc>
              <w:tcPr>
                <w:tcW w:w="426" w:type="dxa"/>
                <w:shd w:val="clear" w:color="auto" w:fill="auto"/>
                <w:vAlign w:val="center"/>
              </w:tcPr>
              <w:p w:rsidR="00A10C84" w:rsidRPr="00D714DC" w:rsidRDefault="00D848D4" w:rsidP="002C0303">
                <w:pPr>
                  <w:spacing w:before="0" w:after="0" w:line="240" w:lineRule="auto"/>
                  <w:rPr>
                    <w:rFonts w:ascii="Calibri" w:eastAsia="Times New Roman" w:hAnsi="Calibri" w:cs="Calibri"/>
                    <w:color w:val="auto"/>
                    <w:sz w:val="22"/>
                    <w:szCs w:val="22"/>
                    <w:lang w:eastAsia="en-US"/>
                  </w:rPr>
                </w:pPr>
                <w:r w:rsidRPr="00D714DC">
                  <w:rPr>
                    <w:rFonts w:ascii="Segoe UI Symbol" w:eastAsia="MS Gothic" w:hAnsi="Segoe UI Symbol" w:cs="Segoe UI Symbol"/>
                    <w:color w:val="auto"/>
                    <w:sz w:val="22"/>
                    <w:szCs w:val="22"/>
                  </w:rPr>
                  <w:t>☐</w:t>
                </w:r>
              </w:p>
            </w:tc>
          </w:sdtContent>
        </w:sdt>
        <w:tc>
          <w:tcPr>
            <w:tcW w:w="4112" w:type="dxa"/>
            <w:shd w:val="clear" w:color="auto" w:fill="D9D9D9" w:themeFill="background1" w:themeFillShade="D9"/>
            <w:vAlign w:val="center"/>
          </w:tcPr>
          <w:p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714DC" w:rsidTr="00A10C84">
        <w:trPr>
          <w:cantSplit/>
          <w:trHeight w:val="259"/>
          <w:jc w:val="center"/>
        </w:trPr>
        <w:tc>
          <w:tcPr>
            <w:tcW w:w="10061" w:type="dxa"/>
            <w:gridSpan w:val="6"/>
            <w:shd w:val="clear" w:color="auto" w:fill="D9D9D9" w:themeFill="background1" w:themeFillShade="D9"/>
            <w:vAlign w:val="center"/>
          </w:tcPr>
          <w:p w:rsidR="00A10C84" w:rsidRPr="00D714DC" w:rsidRDefault="00A10C84" w:rsidP="002C0303">
            <w:pPr>
              <w:spacing w:before="0" w:after="0" w:line="240" w:lineRule="auto"/>
              <w:rPr>
                <w:rFonts w:ascii="Calibri" w:eastAsia="Times New Roman" w:hAnsi="Calibri" w:cs="Calibri"/>
                <w:color w:val="auto"/>
                <w:sz w:val="22"/>
                <w:szCs w:val="22"/>
                <w:lang w:eastAsia="en-US"/>
              </w:rPr>
            </w:pPr>
          </w:p>
        </w:tc>
      </w:tr>
      <w:tr w:rsidR="00A10C84" w:rsidRPr="00D714DC" w:rsidTr="006C557D">
        <w:trPr>
          <w:cantSplit/>
          <w:trHeight w:val="259"/>
          <w:jc w:val="center"/>
        </w:trPr>
        <w:tc>
          <w:tcPr>
            <w:tcW w:w="10061" w:type="dxa"/>
            <w:gridSpan w:val="6"/>
            <w:shd w:val="clear" w:color="auto" w:fill="auto"/>
            <w:vAlign w:val="center"/>
          </w:tcPr>
          <w:p w:rsidR="00A10C84" w:rsidRPr="00D714DC" w:rsidRDefault="00A10C84" w:rsidP="002C0303">
            <w:pPr>
              <w:spacing w:before="0" w:after="0" w:line="240" w:lineRule="auto"/>
              <w:rPr>
                <w:rFonts w:ascii="Calibri" w:eastAsia="Times New Roman" w:hAnsi="Calibri" w:cs="Calibri"/>
                <w:color w:val="auto"/>
                <w:sz w:val="22"/>
                <w:szCs w:val="22"/>
                <w:lang w:eastAsia="en-US"/>
              </w:rPr>
            </w:pPr>
            <w:r w:rsidRPr="00D714DC">
              <w:rPr>
                <w:rFonts w:ascii="Calibri" w:eastAsia="Times New Roman" w:hAnsi="Calibri" w:cs="Calibri"/>
                <w:color w:val="auto"/>
                <w:sz w:val="22"/>
                <w:szCs w:val="22"/>
                <w:lang w:eastAsia="en-US"/>
              </w:rPr>
              <w:t xml:space="preserve">Please note that the LI may, from time to time, </w:t>
            </w:r>
            <w:r w:rsidR="001A3D64">
              <w:rPr>
                <w:rFonts w:ascii="Calibri" w:eastAsia="Times New Roman" w:hAnsi="Calibri" w:cs="Calibri"/>
                <w:color w:val="auto"/>
                <w:sz w:val="22"/>
                <w:szCs w:val="22"/>
                <w:lang w:eastAsia="en-US"/>
              </w:rPr>
              <w:t xml:space="preserve">make </w:t>
            </w:r>
            <w:r w:rsidRPr="00D714DC">
              <w:rPr>
                <w:rFonts w:ascii="Calibri" w:eastAsia="Times New Roman" w:hAnsi="Calibri" w:cs="Calibri"/>
                <w:color w:val="auto"/>
                <w:sz w:val="22"/>
                <w:szCs w:val="22"/>
                <w:lang w:eastAsia="en-US"/>
              </w:rPr>
              <w:t xml:space="preserve">public reports on the overall profile of the membership. These reports will present data in aggregated form and will not be made available in any way which would enable you to be individually identified. </w:t>
            </w:r>
          </w:p>
        </w:tc>
      </w:tr>
    </w:tbl>
    <w:p w:rsidR="00D3116D" w:rsidRPr="00D714DC" w:rsidRDefault="00D3116D">
      <w:pPr>
        <w:rPr>
          <w:rFonts w:ascii="Calibri" w:hAnsi="Calibri" w:cs="Calibri"/>
          <w:sz w:val="22"/>
          <w:szCs w:val="22"/>
        </w:rPr>
      </w:pPr>
    </w:p>
    <w:bookmarkEnd w:id="4"/>
    <w:bookmarkEnd w:id="3"/>
    <w:bookmarkEnd w:id="2"/>
    <w:bookmarkEnd w:id="1"/>
    <w:bookmarkEnd w:id="0"/>
    <w:p w:rsidR="00F700A1" w:rsidRPr="00D714DC" w:rsidRDefault="00F700A1">
      <w:pPr>
        <w:rPr>
          <w:rFonts w:ascii="Calibri" w:hAnsi="Calibri" w:cs="Calibri"/>
          <w:sz w:val="22"/>
          <w:szCs w:val="22"/>
        </w:rPr>
      </w:pPr>
    </w:p>
    <w:p w:rsidR="0059404D" w:rsidRPr="00D714DC" w:rsidRDefault="0059404D">
      <w:pPr>
        <w:rPr>
          <w:rFonts w:ascii="Calibri" w:hAnsi="Calibri" w:cs="Calibri"/>
          <w:sz w:val="22"/>
          <w:szCs w:val="22"/>
        </w:rPr>
      </w:pPr>
    </w:p>
    <w:p w:rsidR="0059404D" w:rsidRPr="00D714DC" w:rsidRDefault="0059404D">
      <w:pPr>
        <w:rPr>
          <w:rFonts w:ascii="Calibri" w:hAnsi="Calibri" w:cs="Calibri"/>
          <w:sz w:val="22"/>
          <w:szCs w:val="22"/>
        </w:rPr>
      </w:pPr>
    </w:p>
    <w:p w:rsidR="00FE106A" w:rsidRPr="00D714DC" w:rsidRDefault="00FE106A" w:rsidP="00FE106A">
      <w:pPr>
        <w:rPr>
          <w:rFonts w:ascii="Calibri" w:hAnsi="Calibri" w:cs="Calibri"/>
          <w:sz w:val="28"/>
        </w:rPr>
      </w:pPr>
    </w:p>
    <w:sectPr w:rsidR="00FE106A" w:rsidRPr="00D714DC" w:rsidSect="00254A16">
      <w:footerReference w:type="default" r:id="rId14"/>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63" w:rsidRDefault="00937B63">
      <w:pPr>
        <w:spacing w:before="0" w:after="0" w:line="240" w:lineRule="auto"/>
      </w:pPr>
      <w:r>
        <w:separator/>
      </w:r>
    </w:p>
  </w:endnote>
  <w:endnote w:type="continuationSeparator" w:id="0">
    <w:p w:rsidR="00937B63" w:rsidRDefault="00937B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rifa">
    <w:altName w:val="Times New Roman"/>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79" w:rsidRDefault="002522A1" w:rsidP="00077A79">
    <w:pPr>
      <w:pStyle w:val="Footer"/>
      <w:ind w:firstLine="720"/>
    </w:pPr>
    <w:sdt>
      <w:sdtPr>
        <w:id w:val="-1134324116"/>
        <w:docPartObj>
          <w:docPartGallery w:val="Page Numbers (Bottom of Page)"/>
          <w:docPartUnique/>
        </w:docPartObj>
      </w:sdtPr>
      <w:sdtEndPr>
        <w:rPr>
          <w:noProof/>
        </w:rPr>
      </w:sdtEndPr>
      <w:sdtContent>
        <w:r w:rsidR="00077A79">
          <w:rPr>
            <w:noProof/>
            <w:lang w:eastAsia="en-US"/>
          </w:rPr>
          <w:drawing>
            <wp:inline distT="0" distB="0" distL="0" distR="0" wp14:anchorId="593DED88" wp14:editId="37CE5991">
              <wp:extent cx="4744278" cy="786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3220" cy="787612"/>
                      </a:xfrm>
                      <a:prstGeom prst="rect">
                        <a:avLst/>
                      </a:prstGeom>
                      <a:noFill/>
                      <a:ln>
                        <a:noFill/>
                      </a:ln>
                    </pic:spPr>
                  </pic:pic>
                </a:graphicData>
              </a:graphic>
            </wp:inline>
          </w:drawing>
        </w:r>
      </w:sdtContent>
    </w:sdt>
  </w:p>
  <w:p w:rsidR="00D3116D" w:rsidRDefault="00D3116D" w:rsidP="00E838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63" w:rsidRDefault="00937B63">
      <w:pPr>
        <w:spacing w:before="0" w:after="0" w:line="240" w:lineRule="auto"/>
      </w:pPr>
      <w:r>
        <w:separator/>
      </w:r>
    </w:p>
  </w:footnote>
  <w:footnote w:type="continuationSeparator" w:id="0">
    <w:p w:rsidR="00937B63" w:rsidRDefault="00937B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5"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1A31009C"/>
    <w:multiLevelType w:val="hybridMultilevel"/>
    <w:tmpl w:val="FEC4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A3762"/>
    <w:multiLevelType w:val="hybridMultilevel"/>
    <w:tmpl w:val="DA68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2"/>
  </w:num>
  <w:num w:numId="9">
    <w:abstractNumId w:val="3"/>
  </w:num>
  <w:num w:numId="10">
    <w:abstractNumId w:val="4"/>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0744C"/>
    <w:rsid w:val="00017C8D"/>
    <w:rsid w:val="00025081"/>
    <w:rsid w:val="00031CDC"/>
    <w:rsid w:val="000521D4"/>
    <w:rsid w:val="000726C8"/>
    <w:rsid w:val="00077A79"/>
    <w:rsid w:val="000819F1"/>
    <w:rsid w:val="00096D83"/>
    <w:rsid w:val="000B42D7"/>
    <w:rsid w:val="000C2446"/>
    <w:rsid w:val="00112F54"/>
    <w:rsid w:val="00191D1C"/>
    <w:rsid w:val="001A3D64"/>
    <w:rsid w:val="001A5158"/>
    <w:rsid w:val="001D268F"/>
    <w:rsid w:val="002522A1"/>
    <w:rsid w:val="00254A16"/>
    <w:rsid w:val="0029208D"/>
    <w:rsid w:val="0029456C"/>
    <w:rsid w:val="002C0303"/>
    <w:rsid w:val="002F27B8"/>
    <w:rsid w:val="00306149"/>
    <w:rsid w:val="003443FC"/>
    <w:rsid w:val="0036057B"/>
    <w:rsid w:val="003705CA"/>
    <w:rsid w:val="00376280"/>
    <w:rsid w:val="003C27D7"/>
    <w:rsid w:val="003E21DC"/>
    <w:rsid w:val="003F388A"/>
    <w:rsid w:val="004213E4"/>
    <w:rsid w:val="00446DCC"/>
    <w:rsid w:val="00457FE4"/>
    <w:rsid w:val="00463298"/>
    <w:rsid w:val="004B2B78"/>
    <w:rsid w:val="004C3406"/>
    <w:rsid w:val="004D0C70"/>
    <w:rsid w:val="004F08C5"/>
    <w:rsid w:val="00544876"/>
    <w:rsid w:val="0059404D"/>
    <w:rsid w:val="005E0C6F"/>
    <w:rsid w:val="006259A4"/>
    <w:rsid w:val="00653061"/>
    <w:rsid w:val="0067725B"/>
    <w:rsid w:val="006847A8"/>
    <w:rsid w:val="006F7DC2"/>
    <w:rsid w:val="00747F1B"/>
    <w:rsid w:val="0075333B"/>
    <w:rsid w:val="007A7923"/>
    <w:rsid w:val="008051E4"/>
    <w:rsid w:val="008432B6"/>
    <w:rsid w:val="0089579E"/>
    <w:rsid w:val="008A3ACD"/>
    <w:rsid w:val="008B30F4"/>
    <w:rsid w:val="008D3AF8"/>
    <w:rsid w:val="00913DBB"/>
    <w:rsid w:val="00937B63"/>
    <w:rsid w:val="009C0999"/>
    <w:rsid w:val="00A10C84"/>
    <w:rsid w:val="00A14298"/>
    <w:rsid w:val="00A84115"/>
    <w:rsid w:val="00AA6451"/>
    <w:rsid w:val="00B15242"/>
    <w:rsid w:val="00B41B40"/>
    <w:rsid w:val="00B719C9"/>
    <w:rsid w:val="00B9151A"/>
    <w:rsid w:val="00B9621E"/>
    <w:rsid w:val="00B969B1"/>
    <w:rsid w:val="00BB2802"/>
    <w:rsid w:val="00BD677F"/>
    <w:rsid w:val="00C9077D"/>
    <w:rsid w:val="00D03499"/>
    <w:rsid w:val="00D221EE"/>
    <w:rsid w:val="00D3116D"/>
    <w:rsid w:val="00D449CD"/>
    <w:rsid w:val="00D714DC"/>
    <w:rsid w:val="00D715E1"/>
    <w:rsid w:val="00D81F8C"/>
    <w:rsid w:val="00D848D4"/>
    <w:rsid w:val="00DE59EC"/>
    <w:rsid w:val="00E1719C"/>
    <w:rsid w:val="00E42F86"/>
    <w:rsid w:val="00E442F6"/>
    <w:rsid w:val="00E444BE"/>
    <w:rsid w:val="00E8383D"/>
    <w:rsid w:val="00E97087"/>
    <w:rsid w:val="00F20FCF"/>
    <w:rsid w:val="00F4012C"/>
    <w:rsid w:val="00F700A1"/>
    <w:rsid w:val="00F93281"/>
    <w:rsid w:val="00FD6383"/>
    <w:rsid w:val="00FE04E1"/>
    <w:rsid w:val="00FE106A"/>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D37D0AF"/>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9077D"/>
    <w:pPr>
      <w:ind w:left="720"/>
      <w:contextualSpacing/>
    </w:pPr>
  </w:style>
  <w:style w:type="paragraph" w:customStyle="1" w:styleId="BodyText1">
    <w:name w:val="Body Text1"/>
    <w:rsid w:val="00FE106A"/>
    <w:pPr>
      <w:spacing w:before="0" w:after="120" w:line="240" w:lineRule="auto"/>
    </w:pPr>
    <w:rPr>
      <w:rFonts w:ascii="Arial" w:eastAsia="ヒラギノ角ゴ Pro W3" w:hAnsi="Arial" w:cs="Times New Roman"/>
      <w:color w:val="000000"/>
      <w:lang w:val="en-GB" w:eastAsia="en-GB"/>
    </w:rPr>
  </w:style>
  <w:style w:type="paragraph" w:customStyle="1" w:styleId="Heading21">
    <w:name w:val="Heading 21"/>
    <w:next w:val="Normal"/>
    <w:rsid w:val="00FE106A"/>
    <w:pPr>
      <w:keepNext/>
      <w:spacing w:before="0" w:after="0" w:line="240" w:lineRule="auto"/>
      <w:jc w:val="center"/>
      <w:outlineLvl w:val="1"/>
    </w:pPr>
    <w:rPr>
      <w:rFonts w:ascii="Arial Bold" w:eastAsia="ヒラギノ角ゴ Pro W3" w:hAnsi="Arial Bold" w:cs="Times New Roman"/>
      <w:color w:val="000000"/>
      <w:sz w:val="22"/>
      <w:lang w:val="en-GB" w:eastAsia="en-GB"/>
    </w:rPr>
  </w:style>
  <w:style w:type="paragraph" w:customStyle="1" w:styleId="Heading11">
    <w:name w:val="Heading 11"/>
    <w:next w:val="Normal"/>
    <w:rsid w:val="00FE106A"/>
    <w:pPr>
      <w:keepNext/>
      <w:spacing w:before="0" w:after="0" w:line="240" w:lineRule="auto"/>
      <w:jc w:val="center"/>
      <w:outlineLvl w:val="0"/>
    </w:pPr>
    <w:rPr>
      <w:rFonts w:ascii="Arial Bold" w:eastAsia="ヒラギノ角ゴ Pro W3" w:hAnsi="Arial Bold" w:cs="Times New Roman"/>
      <w:color w:val="000000"/>
      <w:sz w:val="32"/>
      <w:lang w:val="en-GB" w:eastAsia="en-GB"/>
    </w:rPr>
  </w:style>
  <w:style w:type="character" w:customStyle="1" w:styleId="Hyperlink1">
    <w:name w:val="Hyperlink1"/>
    <w:rsid w:val="00FE106A"/>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 w:id="20744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landscapeinstitu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landscapeinstitu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rifa">
    <w:altName w:val="Times New Roman"/>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66"/>
    <w:rsid w:val="000A5798"/>
    <w:rsid w:val="000E3F7E"/>
    <w:rsid w:val="00193DD3"/>
    <w:rsid w:val="004021C9"/>
    <w:rsid w:val="00436182"/>
    <w:rsid w:val="00A60437"/>
    <w:rsid w:val="00B14845"/>
    <w:rsid w:val="00C465DC"/>
    <w:rsid w:val="00CA2866"/>
    <w:rsid w:val="00D71841"/>
    <w:rsid w:val="00D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D3F4F4F4-9953-4391-9023-1378ED0C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16</TotalTime>
  <Pages>7</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Fellowship</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Fellowship</dc:title>
  <dc:subject/>
  <dc:creator>APPLICANT NAME</dc:creator>
  <cp:keywords>Member Number</cp:keywords>
  <cp:lastModifiedBy>Eleanor Manson</cp:lastModifiedBy>
  <cp:revision>7</cp:revision>
  <dcterms:created xsi:type="dcterms:W3CDTF">2017-06-08T14:30:00Z</dcterms:created>
  <dcterms:modified xsi:type="dcterms:W3CDTF">2017-07-12T14:49:00Z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